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175E9" w14:textId="4D3514DB" w:rsidR="00EB3599" w:rsidRPr="006C43C7" w:rsidRDefault="00B3726B" w:rsidP="00EB3599">
      <w:pPr>
        <w:jc w:val="center"/>
        <w:rPr>
          <w:b/>
          <w:bCs/>
        </w:rPr>
      </w:pPr>
      <w:r w:rsidRPr="006C43C7">
        <w:rPr>
          <w:b/>
          <w:bCs/>
        </w:rPr>
        <w:t>INCLUSION, DIVERSITY AND EQUITY COMMITTEE</w:t>
      </w:r>
    </w:p>
    <w:p w14:paraId="6857F606" w14:textId="3D1BEF9D" w:rsidR="00B3726B" w:rsidRDefault="00A36A5E" w:rsidP="00B3726B">
      <w:pPr>
        <w:jc w:val="center"/>
        <w:rPr>
          <w:b/>
          <w:bCs/>
        </w:rPr>
      </w:pPr>
      <w:r>
        <w:rPr>
          <w:b/>
          <w:bCs/>
        </w:rPr>
        <w:t>March</w:t>
      </w:r>
      <w:r w:rsidR="00B3726B">
        <w:rPr>
          <w:b/>
          <w:bCs/>
        </w:rPr>
        <w:t>. 19, 2021</w:t>
      </w:r>
      <w:r w:rsidR="00B3726B" w:rsidRPr="006C43C7">
        <w:rPr>
          <w:b/>
          <w:bCs/>
        </w:rPr>
        <w:t xml:space="preserve"> </w:t>
      </w:r>
      <w:r w:rsidR="00B3726B">
        <w:rPr>
          <w:b/>
          <w:bCs/>
        </w:rPr>
        <w:t>Minutes</w:t>
      </w:r>
    </w:p>
    <w:p w14:paraId="73C431C6" w14:textId="54CEA7E7" w:rsidR="00AD2C8F" w:rsidRDefault="00AD2C8F" w:rsidP="00B3726B">
      <w:pPr>
        <w:jc w:val="center"/>
        <w:rPr>
          <w:b/>
          <w:bCs/>
        </w:rPr>
      </w:pPr>
      <w:r>
        <w:rPr>
          <w:b/>
          <w:bCs/>
        </w:rPr>
        <w:t>Approved March 26, 2021</w:t>
      </w:r>
    </w:p>
    <w:p w14:paraId="11861FD2" w14:textId="77777777" w:rsidR="00B3726B" w:rsidRPr="006C43C7" w:rsidRDefault="00B3726B" w:rsidP="00B3726B">
      <w:pPr>
        <w:jc w:val="center"/>
        <w:rPr>
          <w:b/>
          <w:bCs/>
        </w:rPr>
      </w:pPr>
    </w:p>
    <w:p w14:paraId="617F7462" w14:textId="4E64A673" w:rsidR="00B3726B" w:rsidRPr="000C207A" w:rsidRDefault="00B3726B" w:rsidP="000C207A">
      <w:pPr>
        <w:autoSpaceDE w:val="0"/>
        <w:autoSpaceDN w:val="0"/>
        <w:adjustRightInd w:val="0"/>
        <w:rPr>
          <w:rFonts w:ascii="AppleSystemUIFont" w:hAnsi="AppleSystemUIFont" w:cs="AppleSystemUIFont"/>
        </w:rPr>
      </w:pPr>
      <w:r w:rsidRPr="000C207A">
        <w:rPr>
          <w:b/>
          <w:bCs/>
        </w:rPr>
        <w:t xml:space="preserve">In Attendance: </w:t>
      </w:r>
      <w:proofErr w:type="spellStart"/>
      <w:r w:rsidR="009C0B44" w:rsidRPr="000C207A">
        <w:rPr>
          <w:rFonts w:ascii="AppleSystemUIFont" w:hAnsi="AppleSystemUIFont" w:cs="AppleSystemUIFont"/>
        </w:rPr>
        <w:t>Fareeha</w:t>
      </w:r>
      <w:proofErr w:type="spellEnd"/>
      <w:r w:rsidR="009C0B44" w:rsidRPr="000C207A">
        <w:rPr>
          <w:rFonts w:ascii="AppleSystemUIFont" w:hAnsi="AppleSystemUIFont" w:cs="AppleSystemUIFont"/>
        </w:rPr>
        <w:t xml:space="preserve"> Abrar</w:t>
      </w:r>
      <w:r w:rsidR="009C0B44">
        <w:rPr>
          <w:rFonts w:ascii="AppleSystemUIFont" w:hAnsi="AppleSystemUIFont" w:cs="AppleSystemUIFont"/>
        </w:rPr>
        <w:t xml:space="preserve">, </w:t>
      </w:r>
      <w:r w:rsidR="009C0B44" w:rsidRPr="000C207A">
        <w:rPr>
          <w:rFonts w:ascii="AppleSystemUIFont" w:hAnsi="AppleSystemUIFont" w:cs="AppleSystemUIFont"/>
        </w:rPr>
        <w:t>Natalie Asorey</w:t>
      </w:r>
      <w:r w:rsidR="009C0B44">
        <w:rPr>
          <w:rFonts w:ascii="AppleSystemUIFont" w:hAnsi="AppleSystemUIFont" w:cs="AppleSystemUIFont"/>
        </w:rPr>
        <w:t xml:space="preserve">, </w:t>
      </w:r>
      <w:r w:rsidR="009C0B44" w:rsidRPr="000C207A">
        <w:rPr>
          <w:rFonts w:ascii="AppleSystemUIFont" w:hAnsi="AppleSystemUIFont" w:cs="AppleSystemUIFont"/>
        </w:rPr>
        <w:t>Daniella Bass</w:t>
      </w:r>
      <w:r w:rsidR="009C0B44">
        <w:rPr>
          <w:rFonts w:ascii="AppleSystemUIFont" w:hAnsi="AppleSystemUIFont" w:cs="AppleSystemUIFont"/>
        </w:rPr>
        <w:t xml:space="preserve">, </w:t>
      </w:r>
      <w:r w:rsidR="009C0B44" w:rsidRPr="000C207A">
        <w:rPr>
          <w:rFonts w:ascii="AppleSystemUIFont" w:hAnsi="AppleSystemUIFont" w:cs="AppleSystemUIFont"/>
        </w:rPr>
        <w:t>Randy Bennett</w:t>
      </w:r>
      <w:r w:rsidR="009C0B44">
        <w:rPr>
          <w:rFonts w:ascii="AppleSystemUIFont" w:hAnsi="AppleSystemUIFont" w:cs="AppleSystemUIFont"/>
        </w:rPr>
        <w:t xml:space="preserve">, </w:t>
      </w:r>
      <w:r w:rsidR="009C0B44" w:rsidRPr="000C207A">
        <w:rPr>
          <w:rFonts w:ascii="AppleSystemUIFont" w:hAnsi="AppleSystemUIFont" w:cs="AppleSystemUIFont"/>
        </w:rPr>
        <w:t xml:space="preserve">Beatrice </w:t>
      </w:r>
      <w:proofErr w:type="spellStart"/>
      <w:r w:rsidR="009C0B44" w:rsidRPr="000C207A">
        <w:rPr>
          <w:rFonts w:ascii="AppleSystemUIFont" w:hAnsi="AppleSystemUIFont" w:cs="AppleSystemUIFont"/>
        </w:rPr>
        <w:t>Brunschwiler</w:t>
      </w:r>
      <w:proofErr w:type="spellEnd"/>
      <w:r w:rsidR="009C0B44">
        <w:rPr>
          <w:rFonts w:ascii="AppleSystemUIFont" w:hAnsi="AppleSystemUIFont" w:cs="AppleSystemUIFont"/>
        </w:rPr>
        <w:t xml:space="preserve">, </w:t>
      </w:r>
      <w:r w:rsidR="009C0B44" w:rsidRPr="000C207A">
        <w:rPr>
          <w:rFonts w:ascii="AppleSystemUIFont" w:hAnsi="AppleSystemUIFont" w:cs="AppleSystemUIFont"/>
        </w:rPr>
        <w:t>Raegan Burden</w:t>
      </w:r>
      <w:r w:rsidR="009C0B44">
        <w:rPr>
          <w:rFonts w:ascii="AppleSystemUIFont" w:hAnsi="AppleSystemUIFont" w:cs="AppleSystemUIFont"/>
        </w:rPr>
        <w:t xml:space="preserve">, </w:t>
      </w:r>
      <w:r w:rsidR="009C0B44" w:rsidRPr="000C207A">
        <w:rPr>
          <w:rFonts w:ascii="AppleSystemUIFont" w:hAnsi="AppleSystemUIFont" w:cs="AppleSystemUIFont"/>
        </w:rPr>
        <w:t>Dana C</w:t>
      </w:r>
      <w:r w:rsidR="009C0B44">
        <w:rPr>
          <w:rFonts w:ascii="AppleSystemUIFont" w:hAnsi="AppleSystemUIFont" w:cs="AppleSystemUIFont"/>
        </w:rPr>
        <w:t>a</w:t>
      </w:r>
      <w:r w:rsidR="009C0B44" w:rsidRPr="000C207A">
        <w:rPr>
          <w:rFonts w:ascii="AppleSystemUIFont" w:hAnsi="AppleSystemUIFont" w:cs="AppleSystemUIFont"/>
        </w:rPr>
        <w:t>ssidy</w:t>
      </w:r>
      <w:r w:rsidR="009C0B44">
        <w:rPr>
          <w:rFonts w:ascii="AppleSystemUIFont" w:hAnsi="AppleSystemUIFont" w:cs="AppleSystemUIFont"/>
        </w:rPr>
        <w:t xml:space="preserve">, </w:t>
      </w:r>
      <w:r w:rsidR="009C0B44" w:rsidRPr="000C207A">
        <w:rPr>
          <w:rFonts w:ascii="AppleSystemUIFont" w:hAnsi="AppleSystemUIFont" w:cs="AppleSystemUIFont"/>
        </w:rPr>
        <w:t>Catalina Castro</w:t>
      </w:r>
      <w:r w:rsidR="009C0B44">
        <w:rPr>
          <w:rFonts w:ascii="AppleSystemUIFont" w:hAnsi="AppleSystemUIFont" w:cs="AppleSystemUIFont"/>
        </w:rPr>
        <w:t xml:space="preserve">, </w:t>
      </w:r>
      <w:proofErr w:type="spellStart"/>
      <w:r w:rsidR="009C0B44" w:rsidRPr="000C207A">
        <w:rPr>
          <w:rFonts w:ascii="AppleSystemUIFont" w:hAnsi="AppleSystemUIFont" w:cs="AppleSystemUIFont"/>
        </w:rPr>
        <w:t>Xinni</w:t>
      </w:r>
      <w:proofErr w:type="spellEnd"/>
      <w:r w:rsidR="009C0B44" w:rsidRPr="000C207A">
        <w:rPr>
          <w:rFonts w:ascii="AppleSystemUIFont" w:hAnsi="AppleSystemUIFont" w:cs="AppleSystemUIFont"/>
        </w:rPr>
        <w:t xml:space="preserve"> Chen</w:t>
      </w:r>
      <w:r w:rsidR="009C0B44">
        <w:rPr>
          <w:rFonts w:ascii="AppleSystemUIFont" w:hAnsi="AppleSystemUIFont" w:cs="AppleSystemUIFont"/>
        </w:rPr>
        <w:t xml:space="preserve">, </w:t>
      </w:r>
      <w:r w:rsidR="009C0B44" w:rsidRPr="000C207A">
        <w:rPr>
          <w:rFonts w:ascii="AppleSystemUIFont" w:hAnsi="AppleSystemUIFont" w:cs="AppleSystemUIFont"/>
        </w:rPr>
        <w:t>Rachel Grant</w:t>
      </w:r>
      <w:r w:rsidR="009C0B44">
        <w:rPr>
          <w:rFonts w:ascii="AppleSystemUIFont" w:hAnsi="AppleSystemUIFont" w:cs="AppleSystemUIFont"/>
        </w:rPr>
        <w:t xml:space="preserve">, </w:t>
      </w:r>
      <w:r w:rsidR="009C0B44" w:rsidRPr="000C207A">
        <w:rPr>
          <w:rFonts w:ascii="AppleSystemUIFont" w:hAnsi="AppleSystemUIFont" w:cs="AppleSystemUIFont"/>
        </w:rPr>
        <w:t>Lyndsey Harris</w:t>
      </w:r>
      <w:r w:rsidR="009C0B44">
        <w:rPr>
          <w:rFonts w:ascii="AppleSystemUIFont" w:hAnsi="AppleSystemUIFont" w:cs="AppleSystemUIFont"/>
        </w:rPr>
        <w:t xml:space="preserve">, </w:t>
      </w:r>
      <w:proofErr w:type="spellStart"/>
      <w:r w:rsidR="009C0B44" w:rsidRPr="000C207A">
        <w:rPr>
          <w:rFonts w:ascii="AppleSystemUIFont" w:hAnsi="AppleSystemUIFont" w:cs="AppleSystemUIFont"/>
        </w:rPr>
        <w:t>Noura</w:t>
      </w:r>
      <w:proofErr w:type="spellEnd"/>
      <w:r w:rsidR="009C0B44" w:rsidRPr="000C207A">
        <w:rPr>
          <w:rFonts w:ascii="AppleSystemUIFont" w:hAnsi="AppleSystemUIFont" w:cs="AppleSystemUIFont"/>
        </w:rPr>
        <w:t xml:space="preserve"> Ibrahim</w:t>
      </w:r>
      <w:r w:rsidR="009C0B44">
        <w:rPr>
          <w:rFonts w:ascii="AppleSystemUIFont" w:hAnsi="AppleSystemUIFont" w:cs="AppleSystemUIFont"/>
        </w:rPr>
        <w:t xml:space="preserve">, </w:t>
      </w:r>
      <w:r w:rsidR="009C0B44" w:rsidRPr="000C207A">
        <w:rPr>
          <w:rFonts w:ascii="AppleSystemUIFont" w:hAnsi="AppleSystemUIFont" w:cs="AppleSystemUIFont"/>
        </w:rPr>
        <w:t>Tom Kelleher</w:t>
      </w:r>
      <w:r w:rsidR="009C0B44">
        <w:rPr>
          <w:rFonts w:ascii="AppleSystemUIFont" w:hAnsi="AppleSystemUIFont" w:cs="AppleSystemUIFont"/>
        </w:rPr>
        <w:t xml:space="preserve">, </w:t>
      </w:r>
      <w:proofErr w:type="spellStart"/>
      <w:r w:rsidR="009C0B44" w:rsidRPr="000C207A">
        <w:rPr>
          <w:rFonts w:ascii="AppleSystemUIFont" w:hAnsi="AppleSystemUIFont" w:cs="AppleSystemUIFont"/>
        </w:rPr>
        <w:t>Jiselle</w:t>
      </w:r>
      <w:proofErr w:type="spellEnd"/>
      <w:r w:rsidR="009C0B44" w:rsidRPr="000C207A">
        <w:rPr>
          <w:rFonts w:ascii="AppleSystemUIFont" w:hAnsi="AppleSystemUIFont" w:cs="AppleSystemUIFont"/>
        </w:rPr>
        <w:t xml:space="preserve"> Lee</w:t>
      </w:r>
      <w:r w:rsidR="009C0B44">
        <w:rPr>
          <w:rFonts w:ascii="AppleSystemUIFont" w:hAnsi="AppleSystemUIFont" w:cs="AppleSystemUIFont"/>
        </w:rPr>
        <w:t xml:space="preserve">, </w:t>
      </w:r>
      <w:r w:rsidR="009C0B44" w:rsidRPr="000C207A">
        <w:rPr>
          <w:rFonts w:ascii="AppleSystemUIFont" w:hAnsi="AppleSystemUIFont" w:cs="AppleSystemUIFont"/>
        </w:rPr>
        <w:t>Moon Lee</w:t>
      </w:r>
      <w:r w:rsidR="009C0B44">
        <w:rPr>
          <w:rFonts w:ascii="AppleSystemUIFont" w:hAnsi="AppleSystemUIFont" w:cs="AppleSystemUIFont"/>
        </w:rPr>
        <w:t xml:space="preserve">, </w:t>
      </w:r>
      <w:r w:rsidR="009C0B44" w:rsidRPr="000C207A">
        <w:rPr>
          <w:rFonts w:ascii="AppleSystemUIFont" w:hAnsi="AppleSystemUIFont" w:cs="AppleSystemUIFont"/>
        </w:rPr>
        <w:t xml:space="preserve">Mark </w:t>
      </w:r>
      <w:proofErr w:type="spellStart"/>
      <w:r w:rsidR="009C0B44" w:rsidRPr="000C207A">
        <w:rPr>
          <w:rFonts w:ascii="AppleSystemUIFont" w:hAnsi="AppleSystemUIFont" w:cs="AppleSystemUIFont"/>
        </w:rPr>
        <w:t>Leeps</w:t>
      </w:r>
      <w:proofErr w:type="spellEnd"/>
      <w:r w:rsidR="009C0B44">
        <w:rPr>
          <w:rFonts w:ascii="AppleSystemUIFont" w:hAnsi="AppleSystemUIFont" w:cs="AppleSystemUIFont"/>
        </w:rPr>
        <w:t xml:space="preserve">, </w:t>
      </w:r>
      <w:r w:rsidR="000C207A" w:rsidRPr="000C207A">
        <w:rPr>
          <w:rFonts w:ascii="AppleSystemUIFont" w:hAnsi="AppleSystemUIFont" w:cs="AppleSystemUIFont"/>
        </w:rPr>
        <w:t xml:space="preserve">Norman Lewis, </w:t>
      </w:r>
      <w:proofErr w:type="spellStart"/>
      <w:r w:rsidR="009C0B44" w:rsidRPr="000C207A">
        <w:rPr>
          <w:rFonts w:ascii="AppleSystemUIFont" w:hAnsi="AppleSystemUIFont" w:cs="AppleSystemUIFont"/>
        </w:rPr>
        <w:t>Jania</w:t>
      </w:r>
      <w:proofErr w:type="spellEnd"/>
      <w:r w:rsidR="009C0B44" w:rsidRPr="000C207A">
        <w:rPr>
          <w:rFonts w:ascii="AppleSystemUIFont" w:hAnsi="AppleSystemUIFont" w:cs="AppleSystemUIFont"/>
        </w:rPr>
        <w:t xml:space="preserve"> Lowe</w:t>
      </w:r>
      <w:r w:rsidR="009C0B44">
        <w:rPr>
          <w:rFonts w:ascii="AppleSystemUIFont" w:hAnsi="AppleSystemUIFont" w:cs="AppleSystemUIFont"/>
        </w:rPr>
        <w:t xml:space="preserve">, </w:t>
      </w:r>
      <w:r w:rsidR="009C0B44" w:rsidRPr="000C207A">
        <w:rPr>
          <w:rFonts w:ascii="AppleSystemUIFont" w:hAnsi="AppleSystemUIFont" w:cs="AppleSystemUIFont"/>
        </w:rPr>
        <w:t>Mira Lowe</w:t>
      </w:r>
      <w:r w:rsidR="009C0B44">
        <w:rPr>
          <w:rFonts w:ascii="AppleSystemUIFont" w:hAnsi="AppleSystemUIFont" w:cs="AppleSystemUIFont"/>
        </w:rPr>
        <w:t xml:space="preserve">, </w:t>
      </w:r>
      <w:r w:rsidR="009C0B44" w:rsidRPr="000C207A">
        <w:rPr>
          <w:rFonts w:ascii="AppleSystemUIFont" w:hAnsi="AppleSystemUIFont" w:cs="AppleSystemUIFont"/>
        </w:rPr>
        <w:t>Ben Lynn</w:t>
      </w:r>
      <w:r w:rsidR="009C0B44">
        <w:rPr>
          <w:rFonts w:ascii="AppleSystemUIFont" w:hAnsi="AppleSystemUIFont" w:cs="AppleSystemUIFont"/>
        </w:rPr>
        <w:t>, Aurora Mart</w:t>
      </w:r>
      <w:r w:rsidR="009C0B44" w:rsidRPr="0076202F">
        <w:rPr>
          <w:rFonts w:ascii="AppleSystemUIFont" w:hAnsi="AppleSystemUIFont" w:cs="AppleSystemUIFont"/>
        </w:rPr>
        <w:t>ínez</w:t>
      </w:r>
      <w:r w:rsidR="009C0B44">
        <w:rPr>
          <w:rFonts w:ascii="AppleSystemUIFont" w:hAnsi="AppleSystemUIFont" w:cs="AppleSystemUIFont"/>
        </w:rPr>
        <w:t xml:space="preserve"> </w:t>
      </w:r>
      <w:r w:rsidR="009C0B44" w:rsidRPr="000C207A">
        <w:rPr>
          <w:rFonts w:ascii="AppleSystemUIFont" w:hAnsi="AppleSystemUIFont" w:cs="AppleSystemUIFont"/>
        </w:rPr>
        <w:t xml:space="preserve">Carrie </w:t>
      </w:r>
      <w:r w:rsidR="009C0B44">
        <w:rPr>
          <w:rFonts w:ascii="AppleSystemUIFont" w:hAnsi="AppleSystemUIFont" w:cs="AppleSystemUIFont"/>
        </w:rPr>
        <w:t>M</w:t>
      </w:r>
      <w:r w:rsidR="009C0B44" w:rsidRPr="000C207A">
        <w:rPr>
          <w:rFonts w:ascii="AppleSystemUIFont" w:hAnsi="AppleSystemUIFont" w:cs="AppleSystemUIFont"/>
        </w:rPr>
        <w:t>artins</w:t>
      </w:r>
      <w:r w:rsidR="009C0B44">
        <w:rPr>
          <w:rFonts w:ascii="AppleSystemUIFont" w:hAnsi="AppleSystemUIFont" w:cs="AppleSystemUIFont"/>
        </w:rPr>
        <w:t xml:space="preserve">, </w:t>
      </w:r>
      <w:r w:rsidR="009C0B44" w:rsidRPr="000C207A">
        <w:rPr>
          <w:rFonts w:ascii="AppleSystemUIFont" w:hAnsi="AppleSystemUIFont" w:cs="AppleSystemUIFont"/>
        </w:rPr>
        <w:t xml:space="preserve">Sofia </w:t>
      </w:r>
      <w:proofErr w:type="spellStart"/>
      <w:r w:rsidR="009C0B44" w:rsidRPr="000C207A">
        <w:rPr>
          <w:rFonts w:ascii="AppleSystemUIFont" w:hAnsi="AppleSystemUIFont" w:cs="AppleSystemUIFont"/>
        </w:rPr>
        <w:t>Mingote</w:t>
      </w:r>
      <w:proofErr w:type="spellEnd"/>
      <w:r w:rsidR="009C0B44">
        <w:rPr>
          <w:rFonts w:ascii="AppleSystemUIFont" w:hAnsi="AppleSystemUIFont" w:cs="AppleSystemUIFont"/>
        </w:rPr>
        <w:t xml:space="preserve">, </w:t>
      </w:r>
      <w:r w:rsidR="009C0B44" w:rsidRPr="000C207A">
        <w:rPr>
          <w:rFonts w:ascii="AppleSystemUIFont" w:hAnsi="AppleSystemUIFont" w:cs="AppleSystemUIFont"/>
        </w:rPr>
        <w:t>Sophia Mueller</w:t>
      </w:r>
      <w:r w:rsidR="009C0B44">
        <w:rPr>
          <w:rFonts w:ascii="AppleSystemUIFont" w:hAnsi="AppleSystemUIFont" w:cs="AppleSystemUIFont"/>
        </w:rPr>
        <w:t xml:space="preserve">, </w:t>
      </w:r>
      <w:r w:rsidR="009C0B44" w:rsidRPr="000C207A">
        <w:rPr>
          <w:rFonts w:ascii="AppleSystemUIFont" w:hAnsi="AppleSystemUIFont" w:cs="AppleSystemUIFont"/>
        </w:rPr>
        <w:t>Rakeem Robinson</w:t>
      </w:r>
      <w:r w:rsidR="009C0B44">
        <w:rPr>
          <w:rFonts w:ascii="AppleSystemUIFont" w:hAnsi="AppleSystemUIFont" w:cs="AppleSystemUIFont"/>
        </w:rPr>
        <w:t xml:space="preserve">, </w:t>
      </w:r>
      <w:r w:rsidR="009C0B44" w:rsidRPr="000C207A">
        <w:rPr>
          <w:rFonts w:ascii="AppleSystemUIFont" w:hAnsi="AppleSystemUIFont" w:cs="AppleSystemUIFont"/>
        </w:rPr>
        <w:t>Talia Rogers</w:t>
      </w:r>
      <w:r w:rsidR="009C0B44">
        <w:rPr>
          <w:rFonts w:ascii="AppleSystemUIFont" w:hAnsi="AppleSystemUIFont" w:cs="AppleSystemUIFont"/>
        </w:rPr>
        <w:t xml:space="preserve">, </w:t>
      </w:r>
      <w:r w:rsidR="000C207A" w:rsidRPr="000C207A">
        <w:rPr>
          <w:rFonts w:ascii="AppleSystemUIFont" w:hAnsi="AppleSystemUIFont" w:cs="AppleSystemUIFont"/>
        </w:rPr>
        <w:t>April Rubin</w:t>
      </w:r>
      <w:r w:rsidR="000C207A">
        <w:rPr>
          <w:rFonts w:ascii="AppleSystemUIFont" w:hAnsi="AppleSystemUIFont" w:cs="AppleSystemUIFont"/>
        </w:rPr>
        <w:t xml:space="preserve">, </w:t>
      </w:r>
      <w:r w:rsidR="009C0B44" w:rsidRPr="000C207A">
        <w:rPr>
          <w:rFonts w:ascii="AppleSystemUIFont" w:hAnsi="AppleSystemUIFont" w:cs="AppleSystemUIFont"/>
        </w:rPr>
        <w:t>Matt Sheehan</w:t>
      </w:r>
      <w:r w:rsidR="009C0B44">
        <w:rPr>
          <w:rFonts w:ascii="AppleSystemUIFont" w:hAnsi="AppleSystemUIFont" w:cs="AppleSystemUIFont"/>
        </w:rPr>
        <w:t xml:space="preserve">, </w:t>
      </w:r>
      <w:r w:rsidR="009C0B44" w:rsidRPr="000C207A">
        <w:rPr>
          <w:rFonts w:ascii="AppleSystemUIFont" w:hAnsi="AppleSystemUIFont" w:cs="AppleSystemUIFont"/>
        </w:rPr>
        <w:t xml:space="preserve">Rayna Van </w:t>
      </w:r>
      <w:proofErr w:type="spellStart"/>
      <w:r w:rsidR="009C0B44" w:rsidRPr="000C207A">
        <w:rPr>
          <w:rFonts w:ascii="AppleSystemUIFont" w:hAnsi="AppleSystemUIFont" w:cs="AppleSystemUIFont"/>
        </w:rPr>
        <w:t>Beuzekom</w:t>
      </w:r>
      <w:proofErr w:type="spellEnd"/>
      <w:r w:rsidR="009C0B44">
        <w:rPr>
          <w:rFonts w:ascii="AppleSystemUIFont" w:hAnsi="AppleSystemUIFont" w:cs="AppleSystemUIFont"/>
        </w:rPr>
        <w:t xml:space="preserve">, </w:t>
      </w:r>
      <w:r w:rsidR="000C207A" w:rsidRPr="000C207A">
        <w:rPr>
          <w:rFonts w:ascii="AppleSystemUIFont" w:hAnsi="AppleSystemUIFont" w:cs="AppleSystemUIFont"/>
        </w:rPr>
        <w:t>Ryan Vasquez</w:t>
      </w:r>
      <w:r w:rsidR="000C207A">
        <w:rPr>
          <w:rFonts w:ascii="AppleSystemUIFont" w:hAnsi="AppleSystemUIFont" w:cs="AppleSystemUIFont"/>
        </w:rPr>
        <w:t xml:space="preserve">, </w:t>
      </w:r>
      <w:r w:rsidR="009C0B44" w:rsidRPr="000C207A">
        <w:rPr>
          <w:rFonts w:ascii="AppleSystemUIFont" w:hAnsi="AppleSystemUIFont" w:cs="AppleSystemUIFont"/>
        </w:rPr>
        <w:t>M</w:t>
      </w:r>
      <w:r w:rsidR="009C0B44">
        <w:rPr>
          <w:rFonts w:ascii="AppleSystemUIFont" w:hAnsi="AppleSystemUIFont" w:cs="AppleSystemUIFont"/>
        </w:rPr>
        <w:t>eisha</w:t>
      </w:r>
      <w:r w:rsidR="009C0B44" w:rsidRPr="000C207A">
        <w:rPr>
          <w:rFonts w:ascii="AppleSystemUIFont" w:hAnsi="AppleSystemUIFont" w:cs="AppleSystemUIFont"/>
        </w:rPr>
        <w:t xml:space="preserve"> Wade</w:t>
      </w:r>
      <w:r w:rsidR="009C0B44">
        <w:rPr>
          <w:rFonts w:ascii="AppleSystemUIFont" w:hAnsi="AppleSystemUIFont" w:cs="AppleSystemUIFont"/>
        </w:rPr>
        <w:t xml:space="preserve">, </w:t>
      </w:r>
      <w:proofErr w:type="spellStart"/>
      <w:r w:rsidR="000C207A" w:rsidRPr="000C207A">
        <w:rPr>
          <w:rFonts w:ascii="AppleSystemUIFont" w:hAnsi="AppleSystemUIFont" w:cs="AppleSystemUIFont"/>
        </w:rPr>
        <w:t>Nyree</w:t>
      </w:r>
      <w:proofErr w:type="spellEnd"/>
      <w:r w:rsidR="000C207A" w:rsidRPr="000C207A">
        <w:rPr>
          <w:rFonts w:ascii="AppleSystemUIFont" w:hAnsi="AppleSystemUIFont" w:cs="AppleSystemUIFont"/>
        </w:rPr>
        <w:t xml:space="preserve"> Wright</w:t>
      </w:r>
    </w:p>
    <w:p w14:paraId="71A0BD2C" w14:textId="77777777" w:rsidR="00B3726B" w:rsidRDefault="00B3726B" w:rsidP="00B3726B"/>
    <w:p w14:paraId="3E863E91" w14:textId="33B922DB" w:rsidR="00B3726B" w:rsidRDefault="00B3726B" w:rsidP="00B3726B">
      <w:pPr>
        <w:jc w:val="center"/>
        <w:rPr>
          <w:b/>
          <w:bCs/>
        </w:rPr>
      </w:pPr>
      <w:r>
        <w:rPr>
          <w:b/>
          <w:bCs/>
        </w:rPr>
        <w:t>Ryan Vazquez called the meeting to order at 1:0</w:t>
      </w:r>
      <w:r w:rsidR="000C207A">
        <w:rPr>
          <w:b/>
          <w:bCs/>
        </w:rPr>
        <w:t>2</w:t>
      </w:r>
      <w:r>
        <w:rPr>
          <w:b/>
          <w:bCs/>
        </w:rPr>
        <w:t xml:space="preserve"> p.m.</w:t>
      </w:r>
    </w:p>
    <w:p w14:paraId="3F1B04A3" w14:textId="77777777" w:rsidR="00B3726B" w:rsidRDefault="00B3726B" w:rsidP="00B3726B">
      <w:pPr>
        <w:rPr>
          <w:b/>
          <w:bCs/>
        </w:rPr>
      </w:pPr>
    </w:p>
    <w:p w14:paraId="0A8DB164" w14:textId="7BF63FA7" w:rsidR="00B3726B" w:rsidRDefault="00B3726B" w:rsidP="00B3726B">
      <w:r w:rsidRPr="00BE3D68">
        <w:rPr>
          <w:b/>
          <w:bCs/>
        </w:rPr>
        <w:t xml:space="preserve">Minutes for </w:t>
      </w:r>
      <w:r w:rsidR="00EB3599">
        <w:rPr>
          <w:b/>
          <w:bCs/>
        </w:rPr>
        <w:t>March 5</w:t>
      </w:r>
      <w:r w:rsidRPr="00BE3D68">
        <w:rPr>
          <w:b/>
          <w:bCs/>
        </w:rPr>
        <w:t>, 202</w:t>
      </w:r>
      <w:r w:rsidR="00EB3599">
        <w:rPr>
          <w:b/>
          <w:bCs/>
        </w:rPr>
        <w:t>1</w:t>
      </w:r>
      <w:r w:rsidRPr="00BE3D68">
        <w:rPr>
          <w:b/>
          <w:bCs/>
        </w:rPr>
        <w:t>, minutes approved.</w:t>
      </w:r>
      <w:r>
        <w:rPr>
          <w:b/>
          <w:bCs/>
        </w:rPr>
        <w:t xml:space="preserve"> </w:t>
      </w:r>
      <w:r w:rsidRPr="00BE3D68">
        <w:t>The minutes were approved unanimously.</w:t>
      </w:r>
    </w:p>
    <w:p w14:paraId="78DB0A70" w14:textId="77777777" w:rsidR="00B3726B" w:rsidRPr="00BE3D68" w:rsidRDefault="00B3726B" w:rsidP="00B3726B">
      <w:pPr>
        <w:rPr>
          <w:b/>
          <w:bCs/>
        </w:rPr>
      </w:pPr>
    </w:p>
    <w:p w14:paraId="062C64F9" w14:textId="78F31D09" w:rsidR="00B3726B" w:rsidRDefault="00EB3599" w:rsidP="00B3726B">
      <w:pPr>
        <w:rPr>
          <w:b/>
          <w:bCs/>
        </w:rPr>
      </w:pPr>
      <w:r>
        <w:rPr>
          <w:b/>
          <w:bCs/>
        </w:rPr>
        <w:t xml:space="preserve">Vasquez welcomed everyone and said Joanna Hernandez and Aurora Martínez will be working on the </w:t>
      </w:r>
      <w:r w:rsidRPr="00EB3599">
        <w:rPr>
          <w:b/>
          <w:bCs/>
        </w:rPr>
        <w:t>Qualtrics</w:t>
      </w:r>
      <w:r>
        <w:rPr>
          <w:b/>
          <w:bCs/>
        </w:rPr>
        <w:t xml:space="preserve"> Climate Survey to be sent out by Friday</w:t>
      </w:r>
      <w:r w:rsidR="00C5620C">
        <w:rPr>
          <w:b/>
          <w:bCs/>
        </w:rPr>
        <w:t>,</w:t>
      </w:r>
      <w:r>
        <w:rPr>
          <w:b/>
          <w:bCs/>
        </w:rPr>
        <w:t xml:space="preserve"> March 26</w:t>
      </w:r>
      <w:r w:rsidR="00C5620C">
        <w:rPr>
          <w:b/>
          <w:bCs/>
        </w:rPr>
        <w:t xml:space="preserve">. </w:t>
      </w:r>
    </w:p>
    <w:p w14:paraId="21ADD74F" w14:textId="2529C10D" w:rsidR="00C5620C" w:rsidRDefault="00C5620C" w:rsidP="00B3726B">
      <w:pPr>
        <w:rPr>
          <w:b/>
          <w:bCs/>
        </w:rPr>
      </w:pPr>
    </w:p>
    <w:p w14:paraId="4DDFD0E9" w14:textId="2BF77AD0" w:rsidR="00C5620C" w:rsidRDefault="00C5620C" w:rsidP="00C5620C">
      <w:pPr>
        <w:pStyle w:val="ListParagraph"/>
        <w:numPr>
          <w:ilvl w:val="0"/>
          <w:numId w:val="47"/>
        </w:numPr>
      </w:pPr>
      <w:r>
        <w:t xml:space="preserve">He explained it will be open until April 9 and that the task force will be analyzing the data afterwards. He invited people to join </w:t>
      </w:r>
      <w:r w:rsidR="009C0B44">
        <w:t>the task force</w:t>
      </w:r>
      <w:r>
        <w:t>.</w:t>
      </w:r>
    </w:p>
    <w:p w14:paraId="708DFEE8" w14:textId="77777777" w:rsidR="00C5620C" w:rsidRPr="00C5620C" w:rsidRDefault="00C5620C" w:rsidP="00C5620C"/>
    <w:p w14:paraId="702A68B7" w14:textId="07F255F1" w:rsidR="00B3726B" w:rsidRDefault="00C5620C" w:rsidP="00B3726B">
      <w:pPr>
        <w:rPr>
          <w:b/>
          <w:bCs/>
        </w:rPr>
      </w:pPr>
      <w:r>
        <w:rPr>
          <w:b/>
          <w:bCs/>
        </w:rPr>
        <w:t>Vasquez invited students to share about concerns, issues, things they would like the CJC to work on</w:t>
      </w:r>
    </w:p>
    <w:p w14:paraId="55549DD7" w14:textId="77777777" w:rsidR="00225AAD" w:rsidRDefault="00225AAD" w:rsidP="00225AAD">
      <w:pPr>
        <w:pStyle w:val="ListParagraph"/>
        <w:numPr>
          <w:ilvl w:val="0"/>
          <w:numId w:val="47"/>
        </w:numPr>
        <w:autoSpaceDE w:val="0"/>
        <w:autoSpaceDN w:val="0"/>
        <w:adjustRightInd w:val="0"/>
        <w:rPr>
          <w:rFonts w:ascii="AppleSystemUIFont" w:hAnsi="AppleSystemUIFont" w:cs="AppleSystemUIFont"/>
        </w:rPr>
      </w:pPr>
      <w:r w:rsidRPr="00225AAD">
        <w:rPr>
          <w:rFonts w:ascii="AppleSystemUIFont" w:hAnsi="AppleSystemUIFont" w:cs="AppleSystemUIFont"/>
        </w:rPr>
        <w:t>Dana</w:t>
      </w:r>
      <w:r>
        <w:rPr>
          <w:rFonts w:ascii="AppleSystemUIFont" w:hAnsi="AppleSystemUIFont" w:cs="AppleSystemUIFont"/>
        </w:rPr>
        <w:t xml:space="preserve"> Cassidy</w:t>
      </w:r>
      <w:r w:rsidRPr="00225AAD">
        <w:rPr>
          <w:rFonts w:ascii="AppleSystemUIFont" w:hAnsi="AppleSystemUIFont" w:cs="AppleSystemUIFont"/>
        </w:rPr>
        <w:t xml:space="preserve"> asked whether and how UF will be administering vaccines to student</w:t>
      </w:r>
      <w:r>
        <w:rPr>
          <w:rFonts w:ascii="AppleSystemUIFont" w:hAnsi="AppleSystemUIFont" w:cs="AppleSystemUIFont"/>
        </w:rPr>
        <w:t>s</w:t>
      </w:r>
    </w:p>
    <w:p w14:paraId="76B258A1" w14:textId="1C587DA5" w:rsidR="007C10A7" w:rsidRDefault="00225AAD" w:rsidP="007C10A7">
      <w:pPr>
        <w:pStyle w:val="ListParagraph"/>
        <w:numPr>
          <w:ilvl w:val="1"/>
          <w:numId w:val="47"/>
        </w:numPr>
        <w:autoSpaceDE w:val="0"/>
        <w:autoSpaceDN w:val="0"/>
        <w:adjustRightInd w:val="0"/>
        <w:rPr>
          <w:rFonts w:ascii="AppleSystemUIFont" w:hAnsi="AppleSystemUIFont" w:cs="AppleSystemUIFont"/>
        </w:rPr>
      </w:pPr>
      <w:r>
        <w:rPr>
          <w:rFonts w:ascii="AppleSystemUIFont" w:hAnsi="AppleSystemUIFont" w:cs="AppleSystemUIFont"/>
        </w:rPr>
        <w:t>Vasquez</w:t>
      </w:r>
      <w:r w:rsidRPr="00225AAD">
        <w:rPr>
          <w:rFonts w:ascii="AppleSystemUIFont" w:hAnsi="AppleSystemUIFont" w:cs="AppleSystemUIFont"/>
        </w:rPr>
        <w:t xml:space="preserve"> said he hasn’t heard anything </w:t>
      </w:r>
      <w:r>
        <w:rPr>
          <w:rFonts w:ascii="AppleSystemUIFont" w:hAnsi="AppleSystemUIFont" w:cs="AppleSystemUIFont"/>
        </w:rPr>
        <w:t>about vaccine</w:t>
      </w:r>
      <w:r w:rsidR="009C0B44">
        <w:rPr>
          <w:rFonts w:ascii="AppleSystemUIFont" w:hAnsi="AppleSystemUIFont" w:cs="AppleSystemUIFont"/>
        </w:rPr>
        <w:t xml:space="preserve"> availability. </w:t>
      </w:r>
      <w:r>
        <w:rPr>
          <w:rFonts w:ascii="AppleSystemUIFont" w:hAnsi="AppleSystemUIFont" w:cs="AppleSystemUIFont"/>
        </w:rPr>
        <w:t>He mentioned that along with the statement sent out earlier in the day, UF decided to relax testing and added he feels uncomfortable about how quickly things are returning to normal.</w:t>
      </w:r>
    </w:p>
    <w:p w14:paraId="58080E3E" w14:textId="14D99EB9" w:rsidR="00225AAD" w:rsidRDefault="00225AAD" w:rsidP="007C10A7">
      <w:pPr>
        <w:pStyle w:val="ListParagraph"/>
        <w:numPr>
          <w:ilvl w:val="0"/>
          <w:numId w:val="47"/>
        </w:numPr>
        <w:autoSpaceDE w:val="0"/>
        <w:autoSpaceDN w:val="0"/>
        <w:adjustRightInd w:val="0"/>
        <w:rPr>
          <w:rFonts w:ascii="AppleSystemUIFont" w:hAnsi="AppleSystemUIFont" w:cs="AppleSystemUIFont"/>
        </w:rPr>
      </w:pPr>
      <w:r w:rsidRPr="007C10A7">
        <w:rPr>
          <w:rFonts w:ascii="AppleSystemUIFont" w:hAnsi="AppleSystemUIFont" w:cs="AppleSystemUIFont"/>
        </w:rPr>
        <w:t xml:space="preserve">Cassidy also asked </w:t>
      </w:r>
      <w:r w:rsidR="007C10A7" w:rsidRPr="007C10A7">
        <w:rPr>
          <w:rFonts w:ascii="AppleSystemUIFont" w:hAnsi="AppleSystemUIFont" w:cs="AppleSystemUIFont"/>
        </w:rPr>
        <w:t xml:space="preserve">how the </w:t>
      </w:r>
      <w:proofErr w:type="spellStart"/>
      <w:r w:rsidR="007C10A7" w:rsidRPr="007C10A7">
        <w:rPr>
          <w:rFonts w:ascii="AppleSystemUIFont" w:hAnsi="AppleSystemUIFont" w:cs="AppleSystemUIFont"/>
        </w:rPr>
        <w:t>hyflex</w:t>
      </w:r>
      <w:proofErr w:type="spellEnd"/>
      <w:r w:rsidR="007C10A7" w:rsidRPr="007C10A7">
        <w:rPr>
          <w:rFonts w:ascii="AppleSystemUIFont" w:hAnsi="AppleSystemUIFont" w:cs="AppleSystemUIFont"/>
        </w:rPr>
        <w:t xml:space="preserve"> model will move forward for students’ accessibility</w:t>
      </w:r>
    </w:p>
    <w:p w14:paraId="7BAADDC5" w14:textId="42CD8738" w:rsidR="007C10A7" w:rsidRDefault="007C10A7" w:rsidP="007C10A7">
      <w:pPr>
        <w:pStyle w:val="ListParagraph"/>
        <w:numPr>
          <w:ilvl w:val="1"/>
          <w:numId w:val="47"/>
        </w:numPr>
        <w:autoSpaceDE w:val="0"/>
        <w:autoSpaceDN w:val="0"/>
        <w:adjustRightInd w:val="0"/>
        <w:rPr>
          <w:rFonts w:ascii="AppleSystemUIFont" w:hAnsi="AppleSystemUIFont" w:cs="AppleSystemUIFont"/>
        </w:rPr>
      </w:pPr>
      <w:r>
        <w:rPr>
          <w:rFonts w:ascii="AppleSystemUIFont" w:hAnsi="AppleSystemUIFont" w:cs="AppleSystemUIFont"/>
        </w:rPr>
        <w:t xml:space="preserve">Vasquez said so </w:t>
      </w:r>
      <w:r w:rsidR="006B2DC7">
        <w:rPr>
          <w:rFonts w:ascii="AppleSystemUIFont" w:hAnsi="AppleSystemUIFont" w:cs="AppleSystemUIFont"/>
        </w:rPr>
        <w:t>far,</w:t>
      </w:r>
      <w:r>
        <w:rPr>
          <w:rFonts w:ascii="AppleSystemUIFont" w:hAnsi="AppleSystemUIFont" w:cs="AppleSystemUIFont"/>
        </w:rPr>
        <w:t xml:space="preserve"> all classes are set up to be equipped for </w:t>
      </w:r>
      <w:proofErr w:type="spellStart"/>
      <w:r>
        <w:rPr>
          <w:rFonts w:ascii="AppleSystemUIFont" w:hAnsi="AppleSystemUIFont" w:cs="AppleSystemUIFont"/>
        </w:rPr>
        <w:t>hyflex</w:t>
      </w:r>
      <w:proofErr w:type="spellEnd"/>
      <w:r>
        <w:rPr>
          <w:rFonts w:ascii="AppleSystemUIFont" w:hAnsi="AppleSystemUIFont" w:cs="AppleSystemUIFont"/>
        </w:rPr>
        <w:t xml:space="preserve"> classes and that UF has to follow state mandates that the university may or may not always want to do.</w:t>
      </w:r>
    </w:p>
    <w:p w14:paraId="30102F42" w14:textId="4841F2B3" w:rsidR="007C10A7" w:rsidRDefault="007C10A7" w:rsidP="007C10A7">
      <w:pPr>
        <w:pStyle w:val="ListParagraph"/>
        <w:numPr>
          <w:ilvl w:val="1"/>
          <w:numId w:val="47"/>
        </w:numPr>
        <w:autoSpaceDE w:val="0"/>
        <w:autoSpaceDN w:val="0"/>
        <w:adjustRightInd w:val="0"/>
        <w:rPr>
          <w:rFonts w:ascii="AppleSystemUIFont" w:hAnsi="AppleSystemUIFont" w:cs="AppleSystemUIFont"/>
        </w:rPr>
      </w:pPr>
      <w:r>
        <w:rPr>
          <w:rFonts w:ascii="AppleSystemUIFont" w:hAnsi="AppleSystemUIFont" w:cs="AppleSystemUIFont"/>
        </w:rPr>
        <w:t>Mira Lowe</w:t>
      </w:r>
      <w:r w:rsidR="00975D38">
        <w:rPr>
          <w:rFonts w:ascii="AppleSystemUIFont" w:hAnsi="AppleSystemUIFont" w:cs="AppleSystemUIFont"/>
        </w:rPr>
        <w:t xml:space="preserve"> added there is nothing definitive and that with regards to the news about the opening up to Summer B and Fall 2021, everyone wants to whether </w:t>
      </w:r>
      <w:proofErr w:type="spellStart"/>
      <w:r w:rsidR="00975D38">
        <w:rPr>
          <w:rFonts w:ascii="AppleSystemUIFont" w:hAnsi="AppleSystemUIFont" w:cs="AppleSystemUIFont"/>
        </w:rPr>
        <w:t>hyflex</w:t>
      </w:r>
      <w:proofErr w:type="spellEnd"/>
      <w:r w:rsidR="00975D38">
        <w:rPr>
          <w:rFonts w:ascii="AppleSystemUIFont" w:hAnsi="AppleSystemUIFont" w:cs="AppleSystemUIFont"/>
        </w:rPr>
        <w:t xml:space="preserve"> will be available and how that process will be.</w:t>
      </w:r>
      <w:r w:rsidR="00FD6277">
        <w:rPr>
          <w:rFonts w:ascii="AppleSystemUIFont" w:hAnsi="AppleSystemUIFont" w:cs="AppleSystemUIFont"/>
        </w:rPr>
        <w:t xml:space="preserve"> She said the expectation is </w:t>
      </w:r>
      <w:r w:rsidR="009C0B44">
        <w:rPr>
          <w:rFonts w:ascii="AppleSystemUIFont" w:hAnsi="AppleSystemUIFont" w:cs="AppleSystemUIFont"/>
        </w:rPr>
        <w:t>that all classes will return to</w:t>
      </w:r>
      <w:r w:rsidR="00FD6277">
        <w:rPr>
          <w:rFonts w:ascii="AppleSystemUIFont" w:hAnsi="AppleSystemUIFont" w:cs="AppleSystemUIFont"/>
        </w:rPr>
        <w:t xml:space="preserve"> face</w:t>
      </w:r>
      <w:r w:rsidR="009C0B44">
        <w:rPr>
          <w:rFonts w:ascii="AppleSystemUIFont" w:hAnsi="AppleSystemUIFont" w:cs="AppleSystemUIFont"/>
        </w:rPr>
        <w:t>-</w:t>
      </w:r>
      <w:r w:rsidR="00FD6277">
        <w:rPr>
          <w:rFonts w:ascii="AppleSystemUIFont" w:hAnsi="AppleSystemUIFont" w:cs="AppleSystemUIFont"/>
        </w:rPr>
        <w:t>to</w:t>
      </w:r>
      <w:r w:rsidR="009C0B44">
        <w:rPr>
          <w:rFonts w:ascii="AppleSystemUIFont" w:hAnsi="AppleSystemUIFont" w:cs="AppleSystemUIFont"/>
        </w:rPr>
        <w:t>-</w:t>
      </w:r>
      <w:r w:rsidR="00FD6277">
        <w:rPr>
          <w:rFonts w:ascii="AppleSystemUIFont" w:hAnsi="AppleSystemUIFont" w:cs="AppleSystemUIFont"/>
        </w:rPr>
        <w:t>face in the Fall.</w:t>
      </w:r>
    </w:p>
    <w:p w14:paraId="5A867878" w14:textId="277B65B1" w:rsidR="00225AAD" w:rsidRDefault="00225AAD" w:rsidP="00FD6277">
      <w:pPr>
        <w:pStyle w:val="ListParagraph"/>
        <w:numPr>
          <w:ilvl w:val="1"/>
          <w:numId w:val="47"/>
        </w:numPr>
        <w:autoSpaceDE w:val="0"/>
        <w:autoSpaceDN w:val="0"/>
        <w:adjustRightInd w:val="0"/>
        <w:rPr>
          <w:rFonts w:ascii="AppleSystemUIFont" w:hAnsi="AppleSystemUIFont" w:cs="AppleSystemUIFont"/>
        </w:rPr>
      </w:pPr>
      <w:r w:rsidRPr="00FD6277">
        <w:rPr>
          <w:rFonts w:ascii="AppleSystemUIFont" w:hAnsi="AppleSystemUIFont" w:cs="AppleSystemUIFont"/>
        </w:rPr>
        <w:t>Tom</w:t>
      </w:r>
      <w:r w:rsidR="00FD6277" w:rsidRPr="00FD6277">
        <w:rPr>
          <w:rFonts w:ascii="AppleSystemUIFont" w:hAnsi="AppleSystemUIFont" w:cs="AppleSystemUIFont"/>
        </w:rPr>
        <w:t xml:space="preserve"> Kelleher said</w:t>
      </w:r>
      <w:r w:rsidR="00FD6277">
        <w:rPr>
          <w:rFonts w:ascii="AppleSystemUIFont" w:hAnsi="AppleSystemUIFont" w:cs="AppleSystemUIFont"/>
        </w:rPr>
        <w:t xml:space="preserve"> t</w:t>
      </w:r>
      <w:r w:rsidRPr="00FD6277">
        <w:rPr>
          <w:rFonts w:ascii="AppleSystemUIFont" w:hAnsi="AppleSystemUIFont" w:cs="AppleSystemUIFont"/>
        </w:rPr>
        <w:t xml:space="preserve">echnology won’t go away but </w:t>
      </w:r>
      <w:r w:rsidR="00FD6277">
        <w:rPr>
          <w:rFonts w:ascii="AppleSystemUIFont" w:hAnsi="AppleSystemUIFont" w:cs="AppleSystemUIFont"/>
        </w:rPr>
        <w:t xml:space="preserve">that </w:t>
      </w:r>
      <w:r w:rsidRPr="00FD6277">
        <w:rPr>
          <w:rFonts w:ascii="AppleSystemUIFont" w:hAnsi="AppleSystemUIFont" w:cs="AppleSystemUIFont"/>
        </w:rPr>
        <w:t>the university hasn’t said what exactly</w:t>
      </w:r>
      <w:r w:rsidR="009C0B44">
        <w:rPr>
          <w:rFonts w:ascii="AppleSystemUIFont" w:hAnsi="AppleSystemUIFont" w:cs="AppleSystemUIFont"/>
        </w:rPr>
        <w:t xml:space="preserve"> will be done</w:t>
      </w:r>
      <w:r w:rsidRPr="00FD6277">
        <w:rPr>
          <w:rFonts w:ascii="AppleSystemUIFont" w:hAnsi="AppleSystemUIFont" w:cs="AppleSystemUIFont"/>
        </w:rPr>
        <w:t xml:space="preserve">, other than </w:t>
      </w:r>
      <w:r w:rsidR="009C0B44">
        <w:rPr>
          <w:rFonts w:ascii="AppleSystemUIFont" w:hAnsi="AppleSystemUIFont" w:cs="AppleSystemUIFont"/>
        </w:rPr>
        <w:t xml:space="preserve">announcing the </w:t>
      </w:r>
      <w:r w:rsidRPr="00FD6277">
        <w:rPr>
          <w:rFonts w:ascii="AppleSystemUIFont" w:hAnsi="AppleSystemUIFont" w:cs="AppleSystemUIFont"/>
        </w:rPr>
        <w:t xml:space="preserve">schedule </w:t>
      </w:r>
      <w:r w:rsidR="009C0B44">
        <w:rPr>
          <w:rFonts w:ascii="AppleSystemUIFont" w:hAnsi="AppleSystemUIFont" w:cs="AppleSystemUIFont"/>
        </w:rPr>
        <w:t>of</w:t>
      </w:r>
      <w:r w:rsidRPr="00FD6277">
        <w:rPr>
          <w:rFonts w:ascii="AppleSystemUIFont" w:hAnsi="AppleSystemUIFont" w:cs="AppleSystemUIFont"/>
        </w:rPr>
        <w:t xml:space="preserve"> classes</w:t>
      </w:r>
      <w:r w:rsidR="00FD6277">
        <w:rPr>
          <w:rFonts w:ascii="AppleSystemUIFont" w:hAnsi="AppleSystemUIFont" w:cs="AppleSystemUIFont"/>
        </w:rPr>
        <w:t xml:space="preserve">. He said it seems </w:t>
      </w:r>
      <w:r w:rsidR="009C0B44">
        <w:rPr>
          <w:rFonts w:ascii="AppleSystemUIFont" w:hAnsi="AppleSystemUIFont" w:cs="AppleSystemUIFont"/>
        </w:rPr>
        <w:t>that</w:t>
      </w:r>
      <w:r w:rsidR="00FD6277">
        <w:rPr>
          <w:rFonts w:ascii="AppleSystemUIFont" w:hAnsi="AppleSystemUIFont" w:cs="AppleSystemUIFont"/>
        </w:rPr>
        <w:t xml:space="preserve"> Summer B and Fall will be at regular capacity and that there’s going to be some flexibility, but nothing has been said officially.</w:t>
      </w:r>
    </w:p>
    <w:p w14:paraId="613DDE14" w14:textId="06943803" w:rsidR="00FD6277" w:rsidRDefault="00FD6277" w:rsidP="00225AAD">
      <w:pPr>
        <w:pStyle w:val="ListParagraph"/>
        <w:numPr>
          <w:ilvl w:val="0"/>
          <w:numId w:val="47"/>
        </w:numPr>
        <w:autoSpaceDE w:val="0"/>
        <w:autoSpaceDN w:val="0"/>
        <w:adjustRightInd w:val="0"/>
        <w:rPr>
          <w:rFonts w:ascii="AppleSystemUIFont" w:hAnsi="AppleSystemUIFont" w:cs="AppleSystemUIFont"/>
        </w:rPr>
      </w:pPr>
      <w:r>
        <w:rPr>
          <w:rFonts w:ascii="AppleSystemUIFont" w:hAnsi="AppleSystemUIFont" w:cs="AppleSystemUIFont"/>
        </w:rPr>
        <w:t xml:space="preserve">Vasquez asked on behalf of </w:t>
      </w:r>
      <w:r w:rsidRPr="009C0B44">
        <w:rPr>
          <w:rFonts w:ascii="AppleSystemUIFont" w:hAnsi="AppleSystemUIFont" w:cs="AppleSystemUIFont"/>
        </w:rPr>
        <w:t xml:space="preserve">Matt </w:t>
      </w:r>
      <w:r w:rsidR="009C0B44" w:rsidRPr="009C0B44">
        <w:rPr>
          <w:rFonts w:ascii="AppleSystemUIFont" w:hAnsi="AppleSystemUIFont" w:cs="AppleSystemUIFont"/>
        </w:rPr>
        <w:t>Sheehan</w:t>
      </w:r>
      <w:r w:rsidR="009C0B44">
        <w:rPr>
          <w:rFonts w:ascii="AppleSystemUIFont" w:hAnsi="AppleSystemUIFont" w:cs="AppleSystemUIFont"/>
        </w:rPr>
        <w:t xml:space="preserve"> </w:t>
      </w:r>
      <w:r>
        <w:rPr>
          <w:rFonts w:ascii="AppleSystemUIFont" w:hAnsi="AppleSystemUIFont" w:cs="AppleSystemUIFont"/>
        </w:rPr>
        <w:t xml:space="preserve">whether students are </w:t>
      </w:r>
      <w:r w:rsidRPr="00FD6277">
        <w:rPr>
          <w:rFonts w:ascii="AppleSystemUIFont" w:hAnsi="AppleSystemUIFont" w:cs="AppleSystemUIFont"/>
        </w:rPr>
        <w:t>on the distribution lists</w:t>
      </w:r>
      <w:r>
        <w:rPr>
          <w:rFonts w:ascii="AppleSystemUIFont" w:hAnsi="AppleSystemUIFont" w:cs="AppleSystemUIFont"/>
        </w:rPr>
        <w:t>/receive</w:t>
      </w:r>
      <w:r w:rsidRPr="00FD6277">
        <w:rPr>
          <w:rFonts w:ascii="AppleSystemUIFont" w:hAnsi="AppleSystemUIFont" w:cs="AppleSystemUIFont"/>
        </w:rPr>
        <w:t xml:space="preserve"> health screening</w:t>
      </w:r>
      <w:r>
        <w:rPr>
          <w:rFonts w:ascii="AppleSystemUIFont" w:hAnsi="AppleSystemUIFont" w:cs="AppleSystemUIFont"/>
        </w:rPr>
        <w:t>,</w:t>
      </w:r>
      <w:r w:rsidRPr="00FD6277">
        <w:rPr>
          <w:rFonts w:ascii="AppleSystemUIFont" w:hAnsi="AppleSystemUIFont" w:cs="AppleSystemUIFont"/>
        </w:rPr>
        <w:t xml:space="preserve"> tests and protect messages</w:t>
      </w:r>
      <w:r>
        <w:rPr>
          <w:rFonts w:ascii="AppleSystemUIFont" w:hAnsi="AppleSystemUIFont" w:cs="AppleSystemUIFont"/>
        </w:rPr>
        <w:t>.</w:t>
      </w:r>
    </w:p>
    <w:p w14:paraId="4F1C2EDE" w14:textId="5B9043DA" w:rsidR="00225AAD" w:rsidRDefault="00225AAD" w:rsidP="00225AAD">
      <w:pPr>
        <w:pStyle w:val="ListParagraph"/>
        <w:numPr>
          <w:ilvl w:val="0"/>
          <w:numId w:val="47"/>
        </w:numPr>
        <w:autoSpaceDE w:val="0"/>
        <w:autoSpaceDN w:val="0"/>
        <w:adjustRightInd w:val="0"/>
        <w:rPr>
          <w:rFonts w:ascii="AppleSystemUIFont" w:hAnsi="AppleSystemUIFont" w:cs="AppleSystemUIFont"/>
        </w:rPr>
      </w:pPr>
      <w:proofErr w:type="spellStart"/>
      <w:r w:rsidRPr="00FD6277">
        <w:rPr>
          <w:rFonts w:ascii="AppleSystemUIFont" w:hAnsi="AppleSystemUIFont" w:cs="AppleSystemUIFont"/>
        </w:rPr>
        <w:lastRenderedPageBreak/>
        <w:t>Jania</w:t>
      </w:r>
      <w:proofErr w:type="spellEnd"/>
      <w:r w:rsidR="00FD6277" w:rsidRPr="00FD6277">
        <w:rPr>
          <w:rFonts w:ascii="AppleSystemUIFont" w:hAnsi="AppleSystemUIFont" w:cs="AppleSystemUIFont"/>
        </w:rPr>
        <w:t xml:space="preserve"> Lowe </w:t>
      </w:r>
      <w:r w:rsidR="00FD6277">
        <w:rPr>
          <w:rFonts w:ascii="AppleSystemUIFont" w:hAnsi="AppleSystemUIFont" w:cs="AppleSystemUIFont"/>
        </w:rPr>
        <w:t xml:space="preserve">asked </w:t>
      </w:r>
      <w:r w:rsidR="009C0B44">
        <w:rPr>
          <w:rFonts w:ascii="AppleSystemUIFont" w:hAnsi="AppleSystemUIFont" w:cs="AppleSystemUIFont"/>
        </w:rPr>
        <w:t>whether</w:t>
      </w:r>
      <w:r w:rsidR="00FD6277">
        <w:rPr>
          <w:rFonts w:ascii="AppleSystemUIFont" w:hAnsi="AppleSystemUIFont" w:cs="AppleSystemUIFont"/>
        </w:rPr>
        <w:t xml:space="preserve"> there is going to be a mask mandate and what will the options be for immunocompromised students/students who live with family or roommates who are immunocompromised? </w:t>
      </w:r>
    </w:p>
    <w:p w14:paraId="0253EC11" w14:textId="59059096" w:rsidR="00FD6277" w:rsidRDefault="00FD6277" w:rsidP="00FD6277">
      <w:pPr>
        <w:pStyle w:val="ListParagraph"/>
        <w:numPr>
          <w:ilvl w:val="1"/>
          <w:numId w:val="47"/>
        </w:numPr>
        <w:autoSpaceDE w:val="0"/>
        <w:autoSpaceDN w:val="0"/>
        <w:adjustRightInd w:val="0"/>
        <w:rPr>
          <w:rFonts w:ascii="AppleSystemUIFont" w:hAnsi="AppleSystemUIFont" w:cs="AppleSystemUIFont"/>
        </w:rPr>
      </w:pPr>
      <w:r>
        <w:rPr>
          <w:rFonts w:ascii="AppleSystemUIFont" w:hAnsi="AppleSystemUIFont" w:cs="AppleSystemUIFont"/>
        </w:rPr>
        <w:t xml:space="preserve">Mira Lowe said they don’t have answers for any of those questions yet, but that her understanding is that masks will be </w:t>
      </w:r>
      <w:r w:rsidR="002244F7">
        <w:rPr>
          <w:rFonts w:ascii="AppleSystemUIFont" w:hAnsi="AppleSystemUIFont" w:cs="AppleSystemUIFont"/>
        </w:rPr>
        <w:t>required.</w:t>
      </w:r>
    </w:p>
    <w:p w14:paraId="49109409" w14:textId="3A0A1F6C" w:rsidR="002244F7" w:rsidRDefault="002244F7" w:rsidP="002244F7">
      <w:pPr>
        <w:pStyle w:val="ListParagraph"/>
        <w:numPr>
          <w:ilvl w:val="0"/>
          <w:numId w:val="47"/>
        </w:numPr>
        <w:autoSpaceDE w:val="0"/>
        <w:autoSpaceDN w:val="0"/>
        <w:adjustRightInd w:val="0"/>
        <w:rPr>
          <w:rFonts w:ascii="AppleSystemUIFont" w:hAnsi="AppleSystemUIFont" w:cs="AppleSystemUIFont"/>
        </w:rPr>
      </w:pPr>
      <w:r>
        <w:rPr>
          <w:rFonts w:ascii="AppleSystemUIFont" w:hAnsi="AppleSystemUIFont" w:cs="AppleSystemUIFont"/>
        </w:rPr>
        <w:t>Cassidy asked about the transparency levels of knowing whether or not faculty and students are vaccinated and if a card or clearance status will be necessary (also with regards to students or faculty who may refuse vaccination)</w:t>
      </w:r>
    </w:p>
    <w:p w14:paraId="59025A7B" w14:textId="77777777" w:rsidR="002244F7" w:rsidRDefault="002244F7" w:rsidP="00225AAD">
      <w:pPr>
        <w:pStyle w:val="ListParagraph"/>
        <w:numPr>
          <w:ilvl w:val="1"/>
          <w:numId w:val="47"/>
        </w:numPr>
        <w:autoSpaceDE w:val="0"/>
        <w:autoSpaceDN w:val="0"/>
        <w:adjustRightInd w:val="0"/>
        <w:rPr>
          <w:rFonts w:ascii="AppleSystemUIFont" w:hAnsi="AppleSystemUIFont" w:cs="AppleSystemUIFont"/>
        </w:rPr>
      </w:pPr>
      <w:r>
        <w:rPr>
          <w:rFonts w:ascii="AppleSystemUIFont" w:hAnsi="AppleSystemUIFont" w:cs="AppleSystemUIFont"/>
        </w:rPr>
        <w:t>Vasquez mentioned disclosure of COVID-related information about students can get into HIPAA violations</w:t>
      </w:r>
    </w:p>
    <w:p w14:paraId="606FED3A" w14:textId="1EE27A47" w:rsidR="002244F7" w:rsidRPr="009C2C37" w:rsidRDefault="009C2C37" w:rsidP="009C2C37">
      <w:pPr>
        <w:pStyle w:val="ListParagraph"/>
        <w:numPr>
          <w:ilvl w:val="0"/>
          <w:numId w:val="47"/>
        </w:numPr>
        <w:autoSpaceDE w:val="0"/>
        <w:autoSpaceDN w:val="0"/>
        <w:adjustRightInd w:val="0"/>
        <w:rPr>
          <w:rFonts w:ascii="AppleSystemUIFont" w:hAnsi="AppleSystemUIFont" w:cs="AppleSystemUIFont"/>
        </w:rPr>
      </w:pPr>
      <w:r>
        <w:rPr>
          <w:rFonts w:ascii="AppleSystemUIFont" w:hAnsi="AppleSystemUIFont" w:cs="AppleSystemUIFont"/>
        </w:rPr>
        <w:t>Vasquez encouraged students to talk about their concerns and issues with Joanna Hernandez and faculty members as they can guide them.</w:t>
      </w:r>
    </w:p>
    <w:p w14:paraId="725DC503" w14:textId="34172BAC" w:rsidR="002244F7" w:rsidRPr="009C2C37" w:rsidRDefault="009C2C37" w:rsidP="009C2C37">
      <w:pPr>
        <w:pStyle w:val="ListParagraph"/>
        <w:numPr>
          <w:ilvl w:val="0"/>
          <w:numId w:val="47"/>
        </w:numPr>
        <w:autoSpaceDE w:val="0"/>
        <w:autoSpaceDN w:val="0"/>
        <w:adjustRightInd w:val="0"/>
        <w:rPr>
          <w:rFonts w:ascii="AppleSystemUIFont" w:hAnsi="AppleSystemUIFont" w:cs="AppleSystemUIFont"/>
        </w:rPr>
      </w:pPr>
      <w:proofErr w:type="spellStart"/>
      <w:r>
        <w:rPr>
          <w:rFonts w:ascii="AppleSystemUIFont" w:hAnsi="AppleSystemUIFont" w:cs="AppleSystemUIFont"/>
        </w:rPr>
        <w:t>Jania</w:t>
      </w:r>
      <w:proofErr w:type="spellEnd"/>
      <w:r>
        <w:rPr>
          <w:rFonts w:ascii="AppleSystemUIFont" w:hAnsi="AppleSystemUIFont" w:cs="AppleSystemUIFont"/>
        </w:rPr>
        <w:t xml:space="preserve"> Lowe brought up four concerns on behalf of another Dean’s Student Council member: l</w:t>
      </w:r>
      <w:r w:rsidRPr="009C2C37">
        <w:rPr>
          <w:rFonts w:ascii="AppleSystemUIFont" w:hAnsi="AppleSystemUIFont" w:cs="AppleSystemUIFont"/>
        </w:rPr>
        <w:t>ack of Black faculty, extremely low Black enrollment, faculty and students can't relate to low-income minorities, and a lack of mentorship opportunities within the college, especially for minorities.</w:t>
      </w:r>
    </w:p>
    <w:p w14:paraId="4B68E371" w14:textId="77777777" w:rsidR="003C1BF2" w:rsidRDefault="009C2C37" w:rsidP="003C1BF2">
      <w:pPr>
        <w:pStyle w:val="ListParagraph"/>
        <w:numPr>
          <w:ilvl w:val="1"/>
          <w:numId w:val="47"/>
        </w:numPr>
        <w:autoSpaceDE w:val="0"/>
        <w:autoSpaceDN w:val="0"/>
        <w:adjustRightInd w:val="0"/>
        <w:rPr>
          <w:rFonts w:ascii="AppleSystemUIFont" w:hAnsi="AppleSystemUIFont" w:cs="AppleSystemUIFont"/>
        </w:rPr>
      </w:pPr>
      <w:r>
        <w:rPr>
          <w:rFonts w:ascii="AppleSystemUIFont" w:hAnsi="AppleSystemUIFont" w:cs="AppleSystemUIFont"/>
        </w:rPr>
        <w:t>Vasquez said he agrees with all of them and said those are things they are working toward. He mentioned they are putting efforts into mentorship opportunities for students.</w:t>
      </w:r>
    </w:p>
    <w:p w14:paraId="4ED7C468" w14:textId="19788DD4" w:rsidR="003C1BF2" w:rsidRDefault="009C2C37" w:rsidP="003C1BF2">
      <w:pPr>
        <w:pStyle w:val="ListParagraph"/>
        <w:numPr>
          <w:ilvl w:val="1"/>
          <w:numId w:val="47"/>
        </w:numPr>
        <w:autoSpaceDE w:val="0"/>
        <w:autoSpaceDN w:val="0"/>
        <w:adjustRightInd w:val="0"/>
        <w:rPr>
          <w:rFonts w:ascii="AppleSystemUIFont" w:hAnsi="AppleSystemUIFont" w:cs="AppleSystemUIFont"/>
        </w:rPr>
      </w:pPr>
      <w:r w:rsidRPr="003C1BF2">
        <w:rPr>
          <w:rFonts w:ascii="AppleSystemUIFont" w:hAnsi="AppleSystemUIFont" w:cs="AppleSystemUIFont"/>
        </w:rPr>
        <w:t xml:space="preserve">Mira Lowe said the college is starting </w:t>
      </w:r>
      <w:r w:rsidR="003C1BF2" w:rsidRPr="003C1BF2">
        <w:rPr>
          <w:rFonts w:ascii="AppleSystemUIFont" w:hAnsi="AppleSystemUIFont" w:cs="AppleSystemUIFont"/>
        </w:rPr>
        <w:t>and alumni mentorship program, specifically for Black, Caribbean, African American students. She said Talia Rogers</w:t>
      </w:r>
      <w:r w:rsidR="003C1BF2">
        <w:rPr>
          <w:rFonts w:ascii="AppleSystemUIFont" w:hAnsi="AppleSystemUIFont" w:cs="AppleSystemUIFont"/>
        </w:rPr>
        <w:t xml:space="preserve"> is leading the effort.</w:t>
      </w:r>
    </w:p>
    <w:p w14:paraId="4696A02C" w14:textId="24D1C98B" w:rsidR="003C1BF2" w:rsidRDefault="003C1BF2" w:rsidP="003C1BF2">
      <w:pPr>
        <w:pStyle w:val="ListParagraph"/>
        <w:numPr>
          <w:ilvl w:val="0"/>
          <w:numId w:val="47"/>
        </w:numPr>
      </w:pPr>
      <w:proofErr w:type="spellStart"/>
      <w:r w:rsidRPr="003C1BF2">
        <w:rPr>
          <w:rFonts w:ascii="AppleSystemUIFont" w:hAnsi="AppleSystemUIFont" w:cs="AppleSystemUIFont"/>
        </w:rPr>
        <w:t>Nyree</w:t>
      </w:r>
      <w:proofErr w:type="spellEnd"/>
      <w:r w:rsidRPr="003C1BF2">
        <w:rPr>
          <w:rFonts w:ascii="AppleSystemUIFont" w:hAnsi="AppleSystemUIFont" w:cs="AppleSystemUIFont"/>
        </w:rPr>
        <w:t xml:space="preserve"> Wright</w:t>
      </w:r>
      <w:r>
        <w:rPr>
          <w:rFonts w:ascii="AppleSystemUIFont" w:hAnsi="AppleSystemUIFont" w:cs="AppleSystemUIFont"/>
        </w:rPr>
        <w:t xml:space="preserve"> said the college has a new Black dean </w:t>
      </w:r>
      <w:r w:rsidR="00011B52">
        <w:rPr>
          <w:rFonts w:ascii="AppleSystemUIFont" w:hAnsi="AppleSystemUIFont" w:cs="AppleSystemUIFont"/>
        </w:rPr>
        <w:t>arriving in July</w:t>
      </w:r>
      <w:r>
        <w:rPr>
          <w:rFonts w:ascii="AppleSystemUIFont" w:hAnsi="AppleSystemUIFont" w:cs="AppleSystemUIFont"/>
        </w:rPr>
        <w:t xml:space="preserve"> and asked how involved he will be in bringing about change and whether the concerns shared in these kinds of meetings will get to him. She said change comes from top down and that it is needed to have people with decision making power pushing for change. </w:t>
      </w:r>
    </w:p>
    <w:p w14:paraId="5E59BB07" w14:textId="5741DE09" w:rsidR="003C1BF2" w:rsidRDefault="003C1BF2" w:rsidP="00DF608D">
      <w:pPr>
        <w:pStyle w:val="ListParagraph"/>
        <w:numPr>
          <w:ilvl w:val="1"/>
          <w:numId w:val="47"/>
        </w:numPr>
        <w:autoSpaceDE w:val="0"/>
        <w:autoSpaceDN w:val="0"/>
        <w:adjustRightInd w:val="0"/>
        <w:rPr>
          <w:rFonts w:ascii="AppleSystemUIFont" w:hAnsi="AppleSystemUIFont" w:cs="AppleSystemUIFont"/>
        </w:rPr>
      </w:pPr>
      <w:r>
        <w:rPr>
          <w:rFonts w:ascii="AppleSystemUIFont" w:hAnsi="AppleSystemUIFont" w:cs="AppleSystemUIFont"/>
        </w:rPr>
        <w:t xml:space="preserve">Vasquez said Hub Brown is a great listener and that he’s participated in meetings with the college already and that the climate questionnaire is designed to be something that could set him up to understand the environment as he starts in the college. He added </w:t>
      </w:r>
      <w:r w:rsidR="00011B52">
        <w:rPr>
          <w:rFonts w:ascii="AppleSystemUIFont" w:hAnsi="AppleSystemUIFont" w:cs="AppleSystemUIFont"/>
        </w:rPr>
        <w:t>that Hub</w:t>
      </w:r>
      <w:r>
        <w:rPr>
          <w:rFonts w:ascii="AppleSystemUIFont" w:hAnsi="AppleSystemUIFont" w:cs="AppleSystemUIFont"/>
        </w:rPr>
        <w:t xml:space="preserve"> is </w:t>
      </w:r>
      <w:r w:rsidR="00DF608D">
        <w:rPr>
          <w:rFonts w:ascii="AppleSystemUIFont" w:hAnsi="AppleSystemUIFont" w:cs="AppleSystemUIFont"/>
        </w:rPr>
        <w:t>being advised and provided with material to prepare for his arrival.</w:t>
      </w:r>
      <w:r>
        <w:rPr>
          <w:rFonts w:ascii="AppleSystemUIFont" w:hAnsi="AppleSystemUIFont" w:cs="AppleSystemUIFont"/>
        </w:rPr>
        <w:t xml:space="preserve"> </w:t>
      </w:r>
      <w:r w:rsidR="00DF608D">
        <w:rPr>
          <w:rFonts w:ascii="AppleSystemUIFont" w:hAnsi="AppleSystemUIFont" w:cs="AppleSystemUIFont"/>
        </w:rPr>
        <w:t xml:space="preserve">Randy </w:t>
      </w:r>
      <w:r w:rsidR="00DF608D" w:rsidRPr="000C207A">
        <w:rPr>
          <w:rFonts w:ascii="AppleSystemUIFont" w:hAnsi="AppleSystemUIFont" w:cs="AppleSystemUIFont"/>
        </w:rPr>
        <w:t>Bennett</w:t>
      </w:r>
      <w:r w:rsidR="00DF608D">
        <w:rPr>
          <w:rFonts w:ascii="AppleSystemUIFont" w:hAnsi="AppleSystemUIFont" w:cs="AppleSystemUIFont"/>
        </w:rPr>
        <w:t xml:space="preserve"> seconded. Mira Lowe added he has already met with various people across the CJC as well as with students a few weeks ago.</w:t>
      </w:r>
    </w:p>
    <w:p w14:paraId="571B9A20" w14:textId="77777777" w:rsidR="005E447A" w:rsidRDefault="00DF608D" w:rsidP="005E447A">
      <w:pPr>
        <w:pStyle w:val="ListParagraph"/>
        <w:numPr>
          <w:ilvl w:val="0"/>
          <w:numId w:val="47"/>
        </w:numPr>
        <w:autoSpaceDE w:val="0"/>
        <w:autoSpaceDN w:val="0"/>
        <w:adjustRightInd w:val="0"/>
        <w:rPr>
          <w:rFonts w:ascii="AppleSystemUIFont" w:hAnsi="AppleSystemUIFont" w:cs="AppleSystemUIFont"/>
        </w:rPr>
      </w:pPr>
      <w:r w:rsidRPr="000C207A">
        <w:rPr>
          <w:rFonts w:ascii="AppleSystemUIFont" w:hAnsi="AppleSystemUIFont" w:cs="AppleSystemUIFont"/>
        </w:rPr>
        <w:t xml:space="preserve">Beatrice </w:t>
      </w:r>
      <w:proofErr w:type="spellStart"/>
      <w:r w:rsidRPr="000C207A">
        <w:rPr>
          <w:rFonts w:ascii="AppleSystemUIFont" w:hAnsi="AppleSystemUIFont" w:cs="AppleSystemUIFont"/>
        </w:rPr>
        <w:t>Brunschwiler</w:t>
      </w:r>
      <w:proofErr w:type="spellEnd"/>
      <w:r>
        <w:rPr>
          <w:rFonts w:ascii="AppleSystemUIFont" w:hAnsi="AppleSystemUIFont" w:cs="AppleSystemUIFont"/>
        </w:rPr>
        <w:t xml:space="preserve"> introduced a student organization called </w:t>
      </w:r>
      <w:hyperlink r:id="rId5" w:history="1">
        <w:r w:rsidRPr="00256E2E">
          <w:rPr>
            <w:rStyle w:val="Hyperlink"/>
            <w:rFonts w:ascii="AppleSystemUIFont" w:hAnsi="AppleSystemUIFont" w:cs="AppleSystemUIFont"/>
          </w:rPr>
          <w:t>B</w:t>
        </w:r>
        <w:r w:rsidR="00256E2E" w:rsidRPr="00256E2E">
          <w:rPr>
            <w:rStyle w:val="Hyperlink"/>
            <w:rFonts w:ascii="AppleSystemUIFont" w:hAnsi="AppleSystemUIFont" w:cs="AppleSystemUIFont"/>
          </w:rPr>
          <w:t>RIDGES</w:t>
        </w:r>
      </w:hyperlink>
      <w:r w:rsidR="00256E2E">
        <w:rPr>
          <w:rFonts w:ascii="AppleSystemUIFont" w:hAnsi="AppleSystemUIFont" w:cs="AppleSystemUIFont"/>
        </w:rPr>
        <w:t>, which</w:t>
      </w:r>
      <w:r>
        <w:rPr>
          <w:rFonts w:ascii="AppleSystemUIFont" w:hAnsi="AppleSystemUIFont" w:cs="AppleSystemUIFont"/>
        </w:rPr>
        <w:t xml:space="preserve"> forms connections among UF students and </w:t>
      </w:r>
      <w:r w:rsidR="00256E2E">
        <w:rPr>
          <w:rFonts w:ascii="AppleSystemUIFont" w:hAnsi="AppleSystemUIFont" w:cs="AppleSystemUIFont"/>
        </w:rPr>
        <w:t xml:space="preserve">minorities and low-income high school students, </w:t>
      </w:r>
      <w:r>
        <w:rPr>
          <w:rFonts w:ascii="AppleSystemUIFont" w:hAnsi="AppleSystemUIFont" w:cs="AppleSystemUIFont"/>
        </w:rPr>
        <w:t xml:space="preserve">as a way in which students </w:t>
      </w:r>
      <w:r w:rsidR="00256E2E">
        <w:rPr>
          <w:rFonts w:ascii="AppleSystemUIFont" w:hAnsi="AppleSystemUIFont" w:cs="AppleSystemUIFont"/>
        </w:rPr>
        <w:t xml:space="preserve">can create a more </w:t>
      </w:r>
      <w:r w:rsidR="00225AAD" w:rsidRPr="00256E2E">
        <w:rPr>
          <w:rFonts w:ascii="AppleSystemUIFont" w:hAnsi="AppleSystemUIFont" w:cs="AppleSystemUIFont"/>
        </w:rPr>
        <w:t>inclusive environment</w:t>
      </w:r>
      <w:r w:rsidR="00256E2E">
        <w:rPr>
          <w:rFonts w:ascii="AppleSystemUIFont" w:hAnsi="AppleSystemUIFont" w:cs="AppleSystemUIFont"/>
        </w:rPr>
        <w:t>.</w:t>
      </w:r>
    </w:p>
    <w:p w14:paraId="1F537D05" w14:textId="77777777" w:rsidR="005E447A" w:rsidRDefault="00256E2E" w:rsidP="005E447A">
      <w:pPr>
        <w:pStyle w:val="ListParagraph"/>
        <w:numPr>
          <w:ilvl w:val="0"/>
          <w:numId w:val="47"/>
        </w:numPr>
        <w:autoSpaceDE w:val="0"/>
        <w:autoSpaceDN w:val="0"/>
        <w:adjustRightInd w:val="0"/>
        <w:rPr>
          <w:rFonts w:ascii="AppleSystemUIFont" w:hAnsi="AppleSystemUIFont" w:cs="AppleSystemUIFont"/>
        </w:rPr>
      </w:pPr>
      <w:r w:rsidRPr="005E447A">
        <w:rPr>
          <w:rFonts w:ascii="AppleSystemUIFont" w:hAnsi="AppleSystemUIFont" w:cs="AppleSystemUIFont"/>
        </w:rPr>
        <w:t xml:space="preserve">Rakeem Robinson </w:t>
      </w:r>
      <w:r w:rsidR="00EB5DCD" w:rsidRPr="005E447A">
        <w:rPr>
          <w:rFonts w:ascii="AppleSystemUIFont" w:hAnsi="AppleSystemUIFont" w:cs="AppleSystemUIFont"/>
        </w:rPr>
        <w:t>touched on:</w:t>
      </w:r>
    </w:p>
    <w:p w14:paraId="2443F942" w14:textId="18CFF8CE" w:rsidR="005E447A" w:rsidRDefault="00EB5DCD" w:rsidP="005E447A">
      <w:pPr>
        <w:pStyle w:val="ListParagraph"/>
        <w:numPr>
          <w:ilvl w:val="1"/>
          <w:numId w:val="47"/>
        </w:numPr>
        <w:autoSpaceDE w:val="0"/>
        <w:autoSpaceDN w:val="0"/>
        <w:adjustRightInd w:val="0"/>
        <w:rPr>
          <w:rFonts w:ascii="AppleSystemUIFont" w:hAnsi="AppleSystemUIFont" w:cs="AppleSystemUIFont"/>
        </w:rPr>
      </w:pPr>
      <w:r w:rsidRPr="005E447A">
        <w:rPr>
          <w:rFonts w:ascii="AppleSystemUIFont" w:hAnsi="AppleSystemUIFont" w:cs="AppleSystemUIFont"/>
        </w:rPr>
        <w:t>Phrasing of COVID and the psychological ramifications that students are going through as well as how cultural and racial issues are affecting them</w:t>
      </w:r>
    </w:p>
    <w:p w14:paraId="60578681" w14:textId="7D88A690" w:rsidR="005E447A" w:rsidRDefault="00EB5DCD" w:rsidP="005E447A">
      <w:pPr>
        <w:pStyle w:val="ListParagraph"/>
        <w:numPr>
          <w:ilvl w:val="1"/>
          <w:numId w:val="47"/>
        </w:numPr>
        <w:autoSpaceDE w:val="0"/>
        <w:autoSpaceDN w:val="0"/>
        <w:adjustRightInd w:val="0"/>
        <w:rPr>
          <w:rFonts w:ascii="AppleSystemUIFont" w:hAnsi="AppleSystemUIFont" w:cs="AppleSystemUIFont"/>
        </w:rPr>
      </w:pPr>
      <w:r w:rsidRPr="005E447A">
        <w:rPr>
          <w:rFonts w:ascii="AppleSystemUIFont" w:hAnsi="AppleSystemUIFont" w:cs="AppleSystemUIFont"/>
        </w:rPr>
        <w:t>Feeling of having to be accessible at all times, especially because most things happen virtually, and people are getting drained from looking at screens all day</w:t>
      </w:r>
    </w:p>
    <w:p w14:paraId="768FCE1F" w14:textId="77777777" w:rsidR="005E447A" w:rsidRDefault="00566B25" w:rsidP="005E447A">
      <w:pPr>
        <w:pStyle w:val="ListParagraph"/>
        <w:numPr>
          <w:ilvl w:val="1"/>
          <w:numId w:val="47"/>
        </w:numPr>
        <w:autoSpaceDE w:val="0"/>
        <w:autoSpaceDN w:val="0"/>
        <w:adjustRightInd w:val="0"/>
        <w:rPr>
          <w:rFonts w:ascii="AppleSystemUIFont" w:hAnsi="AppleSystemUIFont" w:cs="AppleSystemUIFont"/>
        </w:rPr>
      </w:pPr>
      <w:r w:rsidRPr="005E447A">
        <w:rPr>
          <w:rFonts w:ascii="AppleSystemUIFont" w:hAnsi="AppleSystemUIFont" w:cs="AppleSystemUIFont"/>
        </w:rPr>
        <w:t>Not having space to relax</w:t>
      </w:r>
    </w:p>
    <w:p w14:paraId="7486D305" w14:textId="77777777" w:rsidR="005E447A" w:rsidRDefault="00566B25" w:rsidP="005E447A">
      <w:pPr>
        <w:pStyle w:val="ListParagraph"/>
        <w:numPr>
          <w:ilvl w:val="1"/>
          <w:numId w:val="47"/>
        </w:numPr>
        <w:autoSpaceDE w:val="0"/>
        <w:autoSpaceDN w:val="0"/>
        <w:adjustRightInd w:val="0"/>
        <w:rPr>
          <w:rFonts w:ascii="AppleSystemUIFont" w:hAnsi="AppleSystemUIFont" w:cs="AppleSystemUIFont"/>
        </w:rPr>
      </w:pPr>
      <w:r w:rsidRPr="005E447A">
        <w:rPr>
          <w:rFonts w:ascii="AppleSystemUIFont" w:hAnsi="AppleSystemUIFont" w:cs="AppleSystemUIFont"/>
        </w:rPr>
        <w:t>How can students engage and feel welcomed?</w:t>
      </w:r>
    </w:p>
    <w:p w14:paraId="0DF594A2" w14:textId="77777777" w:rsidR="005E447A" w:rsidRDefault="00566B25" w:rsidP="005E447A">
      <w:pPr>
        <w:pStyle w:val="ListParagraph"/>
        <w:numPr>
          <w:ilvl w:val="1"/>
          <w:numId w:val="47"/>
        </w:numPr>
        <w:autoSpaceDE w:val="0"/>
        <w:autoSpaceDN w:val="0"/>
        <w:adjustRightInd w:val="0"/>
        <w:rPr>
          <w:rFonts w:ascii="AppleSystemUIFont" w:hAnsi="AppleSystemUIFont" w:cs="AppleSystemUIFont"/>
        </w:rPr>
      </w:pPr>
      <w:r w:rsidRPr="005E447A">
        <w:rPr>
          <w:rFonts w:ascii="AppleSystemUIFont" w:hAnsi="AppleSystemUIFont" w:cs="AppleSystemUIFont"/>
        </w:rPr>
        <w:t>Need to provide personal protective equipment and information to students</w:t>
      </w:r>
    </w:p>
    <w:p w14:paraId="17567A45" w14:textId="77777777" w:rsidR="005E447A" w:rsidRDefault="00566B25" w:rsidP="005E447A">
      <w:pPr>
        <w:pStyle w:val="ListParagraph"/>
        <w:numPr>
          <w:ilvl w:val="2"/>
          <w:numId w:val="47"/>
        </w:numPr>
        <w:autoSpaceDE w:val="0"/>
        <w:autoSpaceDN w:val="0"/>
        <w:adjustRightInd w:val="0"/>
        <w:rPr>
          <w:rFonts w:ascii="AppleSystemUIFont" w:hAnsi="AppleSystemUIFont" w:cs="AppleSystemUIFont"/>
        </w:rPr>
      </w:pPr>
      <w:r w:rsidRPr="005E447A">
        <w:rPr>
          <w:rFonts w:ascii="AppleSystemUIFont" w:hAnsi="AppleSystemUIFont" w:cs="AppleSystemUIFont"/>
        </w:rPr>
        <w:lastRenderedPageBreak/>
        <w:t>Vasquez said the university can do better and that faculty has access to a lot of masks and that they should sent out a message for people to come to them and get them. He also shared the never feels off the clock and that they should establish a protocol or parameters around the college about how people are expected to do things.</w:t>
      </w:r>
    </w:p>
    <w:p w14:paraId="3DB0FB99" w14:textId="0BE9E202" w:rsidR="005E447A" w:rsidRDefault="005E447A" w:rsidP="005E447A">
      <w:pPr>
        <w:pStyle w:val="ListParagraph"/>
        <w:numPr>
          <w:ilvl w:val="2"/>
          <w:numId w:val="47"/>
        </w:numPr>
        <w:autoSpaceDE w:val="0"/>
        <w:autoSpaceDN w:val="0"/>
        <w:adjustRightInd w:val="0"/>
        <w:rPr>
          <w:rFonts w:ascii="AppleSystemUIFont" w:hAnsi="AppleSystemUIFont" w:cs="AppleSystemUIFont"/>
        </w:rPr>
      </w:pPr>
      <w:r w:rsidRPr="005E447A">
        <w:rPr>
          <w:rFonts w:ascii="AppleSystemUIFont" w:hAnsi="AppleSystemUIFont" w:cs="AppleSystemUIFont"/>
        </w:rPr>
        <w:t>Mira Lowe asked if the problem with regards to resources is that there is a lack or that students don’t know where they are, and Robinson replied hand sanitizer has been out for which he has been having to bring his own personal bottles.</w:t>
      </w:r>
    </w:p>
    <w:p w14:paraId="6AEB5023" w14:textId="107C6872" w:rsidR="005E447A" w:rsidRDefault="00225AAD" w:rsidP="005E447A">
      <w:pPr>
        <w:pStyle w:val="ListParagraph"/>
        <w:numPr>
          <w:ilvl w:val="0"/>
          <w:numId w:val="47"/>
        </w:numPr>
        <w:autoSpaceDE w:val="0"/>
        <w:autoSpaceDN w:val="0"/>
        <w:adjustRightInd w:val="0"/>
        <w:rPr>
          <w:rFonts w:ascii="AppleSystemUIFont" w:hAnsi="AppleSystemUIFont" w:cs="AppleSystemUIFont"/>
        </w:rPr>
      </w:pPr>
      <w:r w:rsidRPr="005E447A">
        <w:rPr>
          <w:rFonts w:ascii="AppleSystemUIFont" w:hAnsi="AppleSystemUIFont" w:cs="AppleSystemUIFont"/>
        </w:rPr>
        <w:t xml:space="preserve">Sofia </w:t>
      </w:r>
      <w:proofErr w:type="spellStart"/>
      <w:r w:rsidRPr="005E447A">
        <w:rPr>
          <w:rFonts w:ascii="AppleSystemUIFont" w:hAnsi="AppleSystemUIFont" w:cs="AppleSystemUIFont"/>
        </w:rPr>
        <w:t>M</w:t>
      </w:r>
      <w:r w:rsidR="005E447A" w:rsidRPr="005E447A">
        <w:rPr>
          <w:rFonts w:ascii="AppleSystemUIFont" w:hAnsi="AppleSystemUIFont" w:cs="AppleSystemUIFont"/>
        </w:rPr>
        <w:t>i</w:t>
      </w:r>
      <w:r w:rsidRPr="005E447A">
        <w:rPr>
          <w:rFonts w:ascii="AppleSystemUIFont" w:hAnsi="AppleSystemUIFont" w:cs="AppleSystemUIFont"/>
        </w:rPr>
        <w:t>ng</w:t>
      </w:r>
      <w:r w:rsidR="005E447A" w:rsidRPr="005E447A">
        <w:rPr>
          <w:rFonts w:ascii="AppleSystemUIFont" w:hAnsi="AppleSystemUIFont" w:cs="AppleSystemUIFont"/>
        </w:rPr>
        <w:t>o</w:t>
      </w:r>
      <w:r w:rsidRPr="005E447A">
        <w:rPr>
          <w:rFonts w:ascii="AppleSystemUIFont" w:hAnsi="AppleSystemUIFont" w:cs="AppleSystemUIFont"/>
        </w:rPr>
        <w:t>te</w:t>
      </w:r>
      <w:proofErr w:type="spellEnd"/>
      <w:r w:rsidR="005E447A" w:rsidRPr="005E447A">
        <w:rPr>
          <w:rFonts w:ascii="AppleSystemUIFont" w:hAnsi="AppleSystemUIFont" w:cs="AppleSystemUIFont"/>
        </w:rPr>
        <w:t xml:space="preserve"> asked </w:t>
      </w:r>
      <w:r w:rsidR="00011B52">
        <w:rPr>
          <w:rFonts w:ascii="AppleSystemUIFont" w:hAnsi="AppleSystemUIFont" w:cs="AppleSystemUIFont"/>
        </w:rPr>
        <w:t>whether</w:t>
      </w:r>
      <w:r w:rsidR="005E447A" w:rsidRPr="005E447A">
        <w:rPr>
          <w:rFonts w:ascii="AppleSystemUIFont" w:hAnsi="AppleSystemUIFont" w:cs="AppleSystemUIFont"/>
        </w:rPr>
        <w:t xml:space="preserve"> there has been any progress with making the student reporting process less bureaucratic in cases such as microaggressions. </w:t>
      </w:r>
    </w:p>
    <w:p w14:paraId="49B10C7A" w14:textId="77777777" w:rsidR="00A42464" w:rsidRDefault="005E447A" w:rsidP="00A42464">
      <w:pPr>
        <w:pStyle w:val="ListParagraph"/>
        <w:numPr>
          <w:ilvl w:val="1"/>
          <w:numId w:val="47"/>
        </w:numPr>
        <w:autoSpaceDE w:val="0"/>
        <w:autoSpaceDN w:val="0"/>
        <w:adjustRightInd w:val="0"/>
        <w:rPr>
          <w:rFonts w:ascii="AppleSystemUIFont" w:hAnsi="AppleSystemUIFont" w:cs="AppleSystemUIFont"/>
        </w:rPr>
      </w:pPr>
      <w:r w:rsidRPr="005E447A">
        <w:rPr>
          <w:rFonts w:ascii="AppleSystemUIFont" w:hAnsi="AppleSystemUIFont" w:cs="AppleSystemUIFont"/>
        </w:rPr>
        <w:t>Vasquez said</w:t>
      </w:r>
      <w:r>
        <w:rPr>
          <w:rFonts w:ascii="AppleSystemUIFont" w:hAnsi="AppleSystemUIFont" w:cs="AppleSystemUIFont"/>
        </w:rPr>
        <w:t xml:space="preserve"> his understanding is that</w:t>
      </w:r>
      <w:r w:rsidRPr="005E447A">
        <w:rPr>
          <w:rFonts w:ascii="AppleSystemUIFont" w:hAnsi="AppleSystemUIFont" w:cs="AppleSystemUIFont"/>
        </w:rPr>
        <w:t xml:space="preserve"> </w:t>
      </w:r>
      <w:r>
        <w:rPr>
          <w:rFonts w:ascii="AppleSystemUIFont" w:hAnsi="AppleSystemUIFont" w:cs="AppleSystemUIFont"/>
        </w:rPr>
        <w:t>the</w:t>
      </w:r>
      <w:r w:rsidRPr="005E447A">
        <w:rPr>
          <w:rFonts w:ascii="AppleSystemUIFont" w:hAnsi="AppleSystemUIFont" w:cs="AppleSystemUIFont"/>
        </w:rPr>
        <w:t xml:space="preserve"> university is </w:t>
      </w:r>
      <w:r>
        <w:rPr>
          <w:rFonts w:ascii="AppleSystemUIFont" w:hAnsi="AppleSystemUIFont" w:cs="AppleSystemUIFont"/>
        </w:rPr>
        <w:t xml:space="preserve">working on making it more accessible and easier for students. He mentioned having the </w:t>
      </w:r>
      <w:proofErr w:type="spellStart"/>
      <w:r w:rsidRPr="005E447A">
        <w:rPr>
          <w:rFonts w:ascii="AppleSystemUIFont" w:hAnsi="AppleSystemUIFont" w:cs="AppleSystemUIFont"/>
        </w:rPr>
        <w:t>Ombuds</w:t>
      </w:r>
      <w:proofErr w:type="spellEnd"/>
      <w:r>
        <w:rPr>
          <w:rFonts w:ascii="AppleSystemUIFont" w:hAnsi="AppleSystemUIFont" w:cs="AppleSystemUIFont"/>
        </w:rPr>
        <w:t xml:space="preserve"> available </w:t>
      </w:r>
      <w:r w:rsidR="00A42464">
        <w:rPr>
          <w:rFonts w:ascii="AppleSystemUIFont" w:hAnsi="AppleSystemUIFont" w:cs="AppleSystemUIFont"/>
        </w:rPr>
        <w:t xml:space="preserve">as a resource that students can use and encouraged students to take the issues to faculty and staff. He added they have tried to create something at the CJC level, but legal concerns have been brought up. He finished by suggesting disseminating information out to the student body about the resources already available.   </w:t>
      </w:r>
    </w:p>
    <w:p w14:paraId="7E421A43" w14:textId="6EBF8008" w:rsidR="00A42464" w:rsidRDefault="00225AAD" w:rsidP="00A42464">
      <w:pPr>
        <w:pStyle w:val="ListParagraph"/>
        <w:numPr>
          <w:ilvl w:val="0"/>
          <w:numId w:val="47"/>
        </w:numPr>
        <w:autoSpaceDE w:val="0"/>
        <w:autoSpaceDN w:val="0"/>
        <w:adjustRightInd w:val="0"/>
        <w:rPr>
          <w:rFonts w:ascii="AppleSystemUIFont" w:hAnsi="AppleSystemUIFont" w:cs="AppleSystemUIFont"/>
        </w:rPr>
      </w:pPr>
      <w:r>
        <w:rPr>
          <w:rFonts w:ascii="AppleSystemUIFont" w:hAnsi="AppleSystemUIFont" w:cs="AppleSystemUIFont"/>
        </w:rPr>
        <w:t>Rayna</w:t>
      </w:r>
      <w:r w:rsidR="00A42464">
        <w:rPr>
          <w:rFonts w:ascii="AppleSystemUIFont" w:hAnsi="AppleSystemUIFont" w:cs="AppleSystemUIFont"/>
        </w:rPr>
        <w:t xml:space="preserve"> </w:t>
      </w:r>
      <w:r w:rsidR="00A42464" w:rsidRPr="000C207A">
        <w:rPr>
          <w:rFonts w:ascii="AppleSystemUIFont" w:hAnsi="AppleSystemUIFont" w:cs="AppleSystemUIFont"/>
        </w:rPr>
        <w:t xml:space="preserve">Van </w:t>
      </w:r>
      <w:proofErr w:type="spellStart"/>
      <w:r w:rsidR="00A42464" w:rsidRPr="000C207A">
        <w:rPr>
          <w:rFonts w:ascii="AppleSystemUIFont" w:hAnsi="AppleSystemUIFont" w:cs="AppleSystemUIFont"/>
        </w:rPr>
        <w:t>Beuzekom</w:t>
      </w:r>
      <w:proofErr w:type="spellEnd"/>
      <w:r w:rsidR="00A42464">
        <w:rPr>
          <w:rFonts w:ascii="AppleSystemUIFont" w:hAnsi="AppleSystemUIFont" w:cs="AppleSystemUIFont"/>
        </w:rPr>
        <w:t xml:space="preserve"> asked </w:t>
      </w:r>
      <w:r w:rsidR="00011B52">
        <w:rPr>
          <w:rFonts w:ascii="AppleSystemUIFont" w:hAnsi="AppleSystemUIFont" w:cs="AppleSystemUIFont"/>
        </w:rPr>
        <w:t>whether</w:t>
      </w:r>
      <w:r w:rsidR="00A42464">
        <w:rPr>
          <w:rFonts w:ascii="AppleSystemUIFont" w:hAnsi="AppleSystemUIFont" w:cs="AppleSystemUIFont"/>
        </w:rPr>
        <w:t xml:space="preserve"> there are specific actions the IDE committee want to accomplish and mentioned that the average CJC student doesn’t even know it exists and is trying to make things better. </w:t>
      </w:r>
    </w:p>
    <w:p w14:paraId="376FB157" w14:textId="43E3E4CD" w:rsidR="00225AAD" w:rsidRDefault="00A42464" w:rsidP="00A42464">
      <w:pPr>
        <w:pStyle w:val="ListParagraph"/>
        <w:numPr>
          <w:ilvl w:val="1"/>
          <w:numId w:val="47"/>
        </w:numPr>
        <w:autoSpaceDE w:val="0"/>
        <w:autoSpaceDN w:val="0"/>
        <w:adjustRightInd w:val="0"/>
        <w:rPr>
          <w:rFonts w:ascii="AppleSystemUIFont" w:hAnsi="AppleSystemUIFont" w:cs="AppleSystemUIFont"/>
        </w:rPr>
      </w:pPr>
      <w:r>
        <w:rPr>
          <w:rFonts w:ascii="AppleSystemUIFont" w:hAnsi="AppleSystemUIFont" w:cs="AppleSystemUIFont"/>
        </w:rPr>
        <w:t xml:space="preserve">Vasquez said </w:t>
      </w:r>
      <w:r w:rsidR="00225AAD">
        <w:rPr>
          <w:rFonts w:ascii="AppleSystemUIFont" w:hAnsi="AppleSystemUIFont" w:cs="AppleSystemUIFont"/>
        </w:rPr>
        <w:t>Ryan</w:t>
      </w:r>
      <w:r>
        <w:rPr>
          <w:rFonts w:ascii="AppleSystemUIFont" w:hAnsi="AppleSystemUIFont" w:cs="AppleSystemUIFont"/>
        </w:rPr>
        <w:t xml:space="preserve"> the committee is here to be proactive and reactive to things happening in the CJC. He mentioned they are working on promoting and improving its appearance, but that the outreach could definitely be better so that the community knows about its accomplishments and </w:t>
      </w:r>
      <w:r w:rsidR="006B2DC7">
        <w:rPr>
          <w:rFonts w:ascii="AppleSystemUIFont" w:hAnsi="AppleSystemUIFont" w:cs="AppleSystemUIFont"/>
        </w:rPr>
        <w:t>initiatives</w:t>
      </w:r>
      <w:r>
        <w:rPr>
          <w:rFonts w:ascii="AppleSystemUIFont" w:hAnsi="AppleSystemUIFont" w:cs="AppleSystemUIFont"/>
        </w:rPr>
        <w:t>.</w:t>
      </w:r>
    </w:p>
    <w:p w14:paraId="0E9D59BD" w14:textId="7A0FD99F" w:rsidR="00A42464" w:rsidRDefault="00A42464" w:rsidP="00A42464">
      <w:pPr>
        <w:pStyle w:val="ListParagraph"/>
        <w:numPr>
          <w:ilvl w:val="1"/>
          <w:numId w:val="47"/>
        </w:numPr>
        <w:autoSpaceDE w:val="0"/>
        <w:autoSpaceDN w:val="0"/>
        <w:adjustRightInd w:val="0"/>
        <w:rPr>
          <w:rFonts w:ascii="AppleSystemUIFont" w:hAnsi="AppleSystemUIFont" w:cs="AppleSystemUIFont"/>
        </w:rPr>
      </w:pPr>
      <w:r>
        <w:rPr>
          <w:rFonts w:ascii="AppleSystemUIFont" w:hAnsi="AppleSystemUIFont" w:cs="AppleSystemUIFont"/>
        </w:rPr>
        <w:t xml:space="preserve">Rayna </w:t>
      </w:r>
      <w:r w:rsidRPr="000C207A">
        <w:rPr>
          <w:rFonts w:ascii="AppleSystemUIFont" w:hAnsi="AppleSystemUIFont" w:cs="AppleSystemUIFont"/>
        </w:rPr>
        <w:t xml:space="preserve">Van </w:t>
      </w:r>
      <w:proofErr w:type="spellStart"/>
      <w:r w:rsidRPr="000C207A">
        <w:rPr>
          <w:rFonts w:ascii="AppleSystemUIFont" w:hAnsi="AppleSystemUIFont" w:cs="AppleSystemUIFont"/>
        </w:rPr>
        <w:t>Beuzekom</w:t>
      </w:r>
      <w:proofErr w:type="spellEnd"/>
      <w:r>
        <w:rPr>
          <w:rFonts w:ascii="AppleSystemUIFont" w:hAnsi="AppleSystemUIFont" w:cs="AppleSystemUIFont"/>
        </w:rPr>
        <w:t xml:space="preserve"> said </w:t>
      </w:r>
      <w:r w:rsidR="00954A5C">
        <w:rPr>
          <w:rFonts w:ascii="AppleSystemUIFont" w:hAnsi="AppleSystemUIFont" w:cs="AppleSystemUIFont"/>
        </w:rPr>
        <w:t>for the past year she has been the diversity leader for her organization — didn’t have anybody to guide her through processes and resources and said having faculty helping with that would be beneficial.</w:t>
      </w:r>
    </w:p>
    <w:p w14:paraId="4389D43A" w14:textId="5C7A63A5" w:rsidR="00954A5C" w:rsidRDefault="00954A5C" w:rsidP="00954A5C">
      <w:pPr>
        <w:pStyle w:val="ListParagraph"/>
        <w:numPr>
          <w:ilvl w:val="1"/>
          <w:numId w:val="47"/>
        </w:numPr>
        <w:autoSpaceDE w:val="0"/>
        <w:autoSpaceDN w:val="0"/>
        <w:adjustRightInd w:val="0"/>
        <w:rPr>
          <w:rFonts w:ascii="AppleSystemUIFont" w:hAnsi="AppleSystemUIFont" w:cs="AppleSystemUIFont"/>
        </w:rPr>
      </w:pPr>
      <w:r>
        <w:rPr>
          <w:rFonts w:ascii="AppleSystemUIFont" w:hAnsi="AppleSystemUIFont" w:cs="AppleSystemUIFont"/>
        </w:rPr>
        <w:t xml:space="preserve">Vasquez said the committee can and should provide better support structure and guidance. </w:t>
      </w:r>
    </w:p>
    <w:p w14:paraId="4591A72D" w14:textId="34781C83" w:rsidR="00225AAD" w:rsidRDefault="00954A5C" w:rsidP="00954A5C">
      <w:pPr>
        <w:pStyle w:val="ListParagraph"/>
        <w:numPr>
          <w:ilvl w:val="0"/>
          <w:numId w:val="47"/>
        </w:numPr>
        <w:autoSpaceDE w:val="0"/>
        <w:autoSpaceDN w:val="0"/>
        <w:adjustRightInd w:val="0"/>
        <w:rPr>
          <w:rFonts w:ascii="AppleSystemUIFont" w:hAnsi="AppleSystemUIFont" w:cs="AppleSystemUIFont"/>
        </w:rPr>
      </w:pPr>
      <w:r w:rsidRPr="000C207A">
        <w:rPr>
          <w:rFonts w:ascii="AppleSystemUIFont" w:hAnsi="AppleSystemUIFont" w:cs="AppleSystemUIFont"/>
        </w:rPr>
        <w:t>Wright</w:t>
      </w:r>
      <w:r>
        <w:rPr>
          <w:rFonts w:ascii="AppleSystemUIFont" w:hAnsi="AppleSystemUIFont" w:cs="AppleSystemUIFont"/>
        </w:rPr>
        <w:t xml:space="preserve"> asked where students should go first if a negative experience were to happen to them.</w:t>
      </w:r>
    </w:p>
    <w:p w14:paraId="474AD74D" w14:textId="1531873B" w:rsidR="00225AAD" w:rsidRDefault="00954A5C" w:rsidP="00954A5C">
      <w:pPr>
        <w:pStyle w:val="ListParagraph"/>
        <w:numPr>
          <w:ilvl w:val="1"/>
          <w:numId w:val="47"/>
        </w:numPr>
        <w:autoSpaceDE w:val="0"/>
        <w:autoSpaceDN w:val="0"/>
        <w:adjustRightInd w:val="0"/>
        <w:rPr>
          <w:rFonts w:ascii="AppleSystemUIFont" w:hAnsi="AppleSystemUIFont" w:cs="AppleSystemUIFont"/>
        </w:rPr>
      </w:pPr>
      <w:r>
        <w:rPr>
          <w:rFonts w:ascii="AppleSystemUIFont" w:hAnsi="AppleSystemUIFont" w:cs="AppleSystemUIFont"/>
        </w:rPr>
        <w:t>Vasquez said it depends on the situation and that people probably need to be given guidance on it. He asked student if they had an issue who would they go to or would the first person they talk about it with be.</w:t>
      </w:r>
    </w:p>
    <w:p w14:paraId="441C5AB8" w14:textId="77777777" w:rsidR="00B82339" w:rsidRDefault="00954A5C" w:rsidP="00B82339">
      <w:pPr>
        <w:pStyle w:val="ListParagraph"/>
        <w:numPr>
          <w:ilvl w:val="2"/>
          <w:numId w:val="47"/>
        </w:numPr>
        <w:autoSpaceDE w:val="0"/>
        <w:autoSpaceDN w:val="0"/>
        <w:adjustRightInd w:val="0"/>
        <w:rPr>
          <w:rFonts w:ascii="AppleSystemUIFont" w:hAnsi="AppleSystemUIFont" w:cs="AppleSystemUIFont"/>
        </w:rPr>
      </w:pPr>
      <w:r>
        <w:rPr>
          <w:rFonts w:ascii="AppleSystemUIFont" w:hAnsi="AppleSystemUIFont" w:cs="AppleSystemUIFont"/>
        </w:rPr>
        <w:t xml:space="preserve">He said it is important to have representation to feel students have a place to go and that they want to make sure </w:t>
      </w:r>
      <w:r w:rsidR="00B82339">
        <w:rPr>
          <w:rFonts w:ascii="AppleSystemUIFont" w:hAnsi="AppleSystemUIFont" w:cs="AppleSystemUIFont"/>
        </w:rPr>
        <w:t xml:space="preserve">students are aware of what is already in place by have a better outreach strategy. </w:t>
      </w:r>
    </w:p>
    <w:p w14:paraId="0B14B188" w14:textId="7B956918" w:rsidR="00B82339" w:rsidRDefault="00B82339" w:rsidP="00B82339">
      <w:pPr>
        <w:pStyle w:val="ListParagraph"/>
        <w:numPr>
          <w:ilvl w:val="0"/>
          <w:numId w:val="47"/>
        </w:numPr>
        <w:autoSpaceDE w:val="0"/>
        <w:autoSpaceDN w:val="0"/>
        <w:adjustRightInd w:val="0"/>
        <w:rPr>
          <w:rFonts w:ascii="AppleSystemUIFont" w:hAnsi="AppleSystemUIFont" w:cs="AppleSystemUIFont"/>
        </w:rPr>
      </w:pPr>
      <w:r w:rsidRPr="00B82339">
        <w:rPr>
          <w:rFonts w:ascii="AppleSystemUIFont" w:hAnsi="AppleSystemUIFont" w:cs="AppleSystemUIFont"/>
        </w:rPr>
        <w:t>M</w:t>
      </w:r>
      <w:r w:rsidR="00011B52">
        <w:rPr>
          <w:rFonts w:ascii="AppleSystemUIFont" w:hAnsi="AppleSystemUIFont" w:cs="AppleSystemUIFont"/>
        </w:rPr>
        <w:t>ei</w:t>
      </w:r>
      <w:r w:rsidRPr="00B82339">
        <w:rPr>
          <w:rFonts w:ascii="AppleSystemUIFont" w:hAnsi="AppleSystemUIFont" w:cs="AppleSystemUIFont"/>
        </w:rPr>
        <w:t xml:space="preserve">sha </w:t>
      </w:r>
      <w:r w:rsidR="00011B52">
        <w:rPr>
          <w:rFonts w:ascii="AppleSystemUIFont" w:hAnsi="AppleSystemUIFont" w:cs="AppleSystemUIFont"/>
        </w:rPr>
        <w:t xml:space="preserve">Wade </w:t>
      </w:r>
      <w:r w:rsidRPr="00B82339">
        <w:rPr>
          <w:rFonts w:ascii="AppleSystemUIFont" w:hAnsi="AppleSystemUIFont" w:cs="AppleSystemUIFont"/>
        </w:rPr>
        <w:t xml:space="preserve">said students have channels to </w:t>
      </w:r>
      <w:r w:rsidR="00011B52">
        <w:rPr>
          <w:rFonts w:ascii="AppleSystemUIFont" w:hAnsi="AppleSystemUIFont" w:cs="AppleSystemUIFont"/>
        </w:rPr>
        <w:t>report</w:t>
      </w:r>
      <w:r w:rsidRPr="00B82339">
        <w:rPr>
          <w:rFonts w:ascii="AppleSystemUIFont" w:hAnsi="AppleSystemUIFont" w:cs="AppleSystemUIFont"/>
        </w:rPr>
        <w:t xml:space="preserve"> complain</w:t>
      </w:r>
      <w:r w:rsidR="00011B52">
        <w:rPr>
          <w:rFonts w:ascii="AppleSystemUIFont" w:hAnsi="AppleSystemUIFont" w:cs="AppleSystemUIFont"/>
        </w:rPr>
        <w:t>t</w:t>
      </w:r>
      <w:r w:rsidRPr="00B82339">
        <w:rPr>
          <w:rFonts w:ascii="AppleSystemUIFont" w:hAnsi="AppleSystemUIFont" w:cs="AppleSystemUIFont"/>
        </w:rPr>
        <w:t xml:space="preserve">s. It goes in the following order: instructor, department chair, associate dean, Dr. </w:t>
      </w:r>
      <w:proofErr w:type="spellStart"/>
      <w:r w:rsidRPr="00B82339">
        <w:rPr>
          <w:rFonts w:ascii="AppleSystemUIFont" w:hAnsi="AppleSystemUIFont" w:cs="AppleSystemUIFont"/>
        </w:rPr>
        <w:t>Babanikos</w:t>
      </w:r>
      <w:proofErr w:type="spellEnd"/>
      <w:r w:rsidRPr="00B82339">
        <w:rPr>
          <w:rFonts w:ascii="AppleSystemUIFont" w:hAnsi="AppleSystemUIFont" w:cs="AppleSystemUIFont"/>
        </w:rPr>
        <w:t xml:space="preserve">. Dr. </w:t>
      </w:r>
      <w:proofErr w:type="spellStart"/>
      <w:r w:rsidRPr="00B82339">
        <w:rPr>
          <w:rFonts w:ascii="AppleSystemUIFont" w:hAnsi="AppleSystemUIFont" w:cs="AppleSystemUIFont"/>
        </w:rPr>
        <w:t>Babanikos</w:t>
      </w:r>
      <w:proofErr w:type="spellEnd"/>
      <w:r w:rsidRPr="00B82339">
        <w:rPr>
          <w:rFonts w:ascii="AppleSystemUIFont" w:hAnsi="AppleSystemUIFont" w:cs="AppleSystemUIFont"/>
        </w:rPr>
        <w:t xml:space="preserve"> serves a middle person to resolve the situation. If the situation is not resolved, students have the right to the </w:t>
      </w:r>
      <w:proofErr w:type="spellStart"/>
      <w:r w:rsidRPr="00B82339">
        <w:rPr>
          <w:rFonts w:ascii="AppleSystemUIFont" w:hAnsi="AppleSystemUIFont" w:cs="AppleSystemUIFont"/>
        </w:rPr>
        <w:t>ombuds</w:t>
      </w:r>
      <w:proofErr w:type="spellEnd"/>
      <w:r w:rsidRPr="00B82339">
        <w:rPr>
          <w:rFonts w:ascii="AppleSystemUIFont" w:hAnsi="AppleSystemUIFont" w:cs="AppleSystemUIFont"/>
        </w:rPr>
        <w:t xml:space="preserve">, a neutral person </w:t>
      </w:r>
      <w:r w:rsidR="00011B52">
        <w:rPr>
          <w:rFonts w:ascii="AppleSystemUIFont" w:hAnsi="AppleSystemUIFont" w:cs="AppleSystemUIFont"/>
        </w:rPr>
        <w:t>who</w:t>
      </w:r>
      <w:r w:rsidRPr="00B82339">
        <w:rPr>
          <w:rFonts w:ascii="AppleSystemUIFont" w:hAnsi="AppleSystemUIFont" w:cs="AppleSystemUIFont"/>
        </w:rPr>
        <w:t xml:space="preserve"> will get all parties involved and work toward a solution.</w:t>
      </w:r>
    </w:p>
    <w:p w14:paraId="22097644" w14:textId="2D3AA2FB" w:rsidR="00B82339" w:rsidRDefault="00225AAD" w:rsidP="00B82339">
      <w:pPr>
        <w:pStyle w:val="ListParagraph"/>
        <w:numPr>
          <w:ilvl w:val="0"/>
          <w:numId w:val="47"/>
        </w:numPr>
        <w:autoSpaceDE w:val="0"/>
        <w:autoSpaceDN w:val="0"/>
        <w:adjustRightInd w:val="0"/>
        <w:rPr>
          <w:rFonts w:ascii="AppleSystemUIFont" w:hAnsi="AppleSystemUIFont" w:cs="AppleSystemUIFont"/>
        </w:rPr>
      </w:pPr>
      <w:r w:rsidRPr="00B82339">
        <w:rPr>
          <w:rFonts w:ascii="AppleSystemUIFont" w:hAnsi="AppleSystemUIFont" w:cs="AppleSystemUIFont"/>
        </w:rPr>
        <w:lastRenderedPageBreak/>
        <w:t>Catalina Castro</w:t>
      </w:r>
      <w:r w:rsidR="00B82339" w:rsidRPr="00B82339">
        <w:rPr>
          <w:rFonts w:ascii="AppleSystemUIFont" w:hAnsi="AppleSystemUIFont" w:cs="AppleSystemUIFont"/>
        </w:rPr>
        <w:t xml:space="preserve"> said one of the problems at the time being is not the lack of communication but the type of communication. Students feel overwhelmed not only with schoolwork but also with overload of communication about COVID, which ends up getting lost because emails are very long, and people are not reading them. She suggested creating information more visually appealing, such as having graphics. She also pointed out the need for representation, for people who would make her feel represented and with whom she could connect with</w:t>
      </w:r>
      <w:r w:rsidR="00B82339">
        <w:rPr>
          <w:rFonts w:ascii="AppleSystemUIFont" w:hAnsi="AppleSystemUIFont" w:cs="AppleSystemUIFont"/>
        </w:rPr>
        <w:t>.</w:t>
      </w:r>
    </w:p>
    <w:p w14:paraId="3D8B4C61" w14:textId="132DBE7D" w:rsidR="00B82339" w:rsidRPr="00B82339" w:rsidRDefault="00B82339" w:rsidP="00B82339">
      <w:pPr>
        <w:pStyle w:val="ListParagraph"/>
        <w:numPr>
          <w:ilvl w:val="1"/>
          <w:numId w:val="47"/>
        </w:numPr>
        <w:autoSpaceDE w:val="0"/>
        <w:autoSpaceDN w:val="0"/>
        <w:adjustRightInd w:val="0"/>
        <w:rPr>
          <w:rFonts w:ascii="AppleSystemUIFont" w:hAnsi="AppleSystemUIFont" w:cs="AppleSystemUIFont"/>
        </w:rPr>
      </w:pPr>
      <w:r>
        <w:rPr>
          <w:rFonts w:ascii="AppleSystemUIFont" w:hAnsi="AppleSystemUIFont" w:cs="AppleSystemUIFont"/>
        </w:rPr>
        <w:t xml:space="preserve">Vasquez </w:t>
      </w:r>
      <w:r w:rsidR="00C05EA4">
        <w:rPr>
          <w:rFonts w:ascii="AppleSystemUIFont" w:hAnsi="AppleSystemUIFont" w:cs="AppleSystemUIFont"/>
        </w:rPr>
        <w:t>emphasized</w:t>
      </w:r>
      <w:r>
        <w:rPr>
          <w:rFonts w:ascii="AppleSystemUIFont" w:hAnsi="AppleSystemUIFont" w:cs="AppleSystemUIFont"/>
        </w:rPr>
        <w:t xml:space="preserve"> the need of working on </w:t>
      </w:r>
      <w:r w:rsidR="00C05EA4">
        <w:rPr>
          <w:rFonts w:ascii="AppleSystemUIFont" w:hAnsi="AppleSystemUIFont" w:cs="AppleSystemUIFont"/>
        </w:rPr>
        <w:t>having better means of communication.</w:t>
      </w:r>
    </w:p>
    <w:p w14:paraId="18A8ACB2" w14:textId="19F5D852" w:rsidR="00DF608D" w:rsidRPr="00C05EA4" w:rsidRDefault="00DF608D" w:rsidP="00225AAD">
      <w:pPr>
        <w:numPr>
          <w:ilvl w:val="2"/>
          <w:numId w:val="43"/>
        </w:numPr>
        <w:autoSpaceDE w:val="0"/>
        <w:autoSpaceDN w:val="0"/>
        <w:adjustRightInd w:val="0"/>
        <w:rPr>
          <w:rFonts w:ascii="AppleSystemUIFont" w:hAnsi="AppleSystemUIFont" w:cs="AppleSystemUIFont"/>
        </w:rPr>
      </w:pPr>
    </w:p>
    <w:p w14:paraId="3639E0B7" w14:textId="77777777" w:rsidR="00DF608D" w:rsidRDefault="00DF608D" w:rsidP="00DF608D">
      <w:pPr>
        <w:autoSpaceDE w:val="0"/>
        <w:autoSpaceDN w:val="0"/>
        <w:adjustRightInd w:val="0"/>
        <w:rPr>
          <w:rFonts w:ascii="AppleSystemUIFont" w:hAnsi="AppleSystemUIFont" w:cs="AppleSystemUIFont"/>
          <w:b/>
          <w:bCs/>
        </w:rPr>
      </w:pPr>
      <w:r>
        <w:rPr>
          <w:rFonts w:ascii="AppleSystemUIFont" w:hAnsi="AppleSystemUIFont" w:cs="AppleSystemUIFont"/>
          <w:b/>
          <w:bCs/>
        </w:rPr>
        <w:t>Extra information from the chat box</w:t>
      </w:r>
    </w:p>
    <w:p w14:paraId="5A5848A5" w14:textId="510C5999" w:rsidR="00256E2E" w:rsidRDefault="00DF608D" w:rsidP="00256E2E">
      <w:pPr>
        <w:pStyle w:val="ListParagraph"/>
        <w:numPr>
          <w:ilvl w:val="0"/>
          <w:numId w:val="47"/>
        </w:numPr>
        <w:autoSpaceDE w:val="0"/>
        <w:autoSpaceDN w:val="0"/>
        <w:adjustRightInd w:val="0"/>
        <w:rPr>
          <w:rFonts w:ascii="AppleSystemUIFont" w:hAnsi="AppleSystemUIFont" w:cs="AppleSystemUIFont"/>
        </w:rPr>
      </w:pPr>
      <w:r w:rsidRPr="009C2C37">
        <w:rPr>
          <w:rFonts w:ascii="AppleSystemUIFont" w:hAnsi="AppleSystemUIFont" w:cs="AppleSystemUIFont"/>
        </w:rPr>
        <w:t xml:space="preserve">Matt Sheehan announced the provost sent </w:t>
      </w:r>
      <w:r>
        <w:rPr>
          <w:rFonts w:ascii="AppleSystemUIFont" w:hAnsi="AppleSystemUIFont" w:cs="AppleSystemUIFont"/>
        </w:rPr>
        <w:t>a</w:t>
      </w:r>
      <w:r w:rsidRPr="009C2C37">
        <w:rPr>
          <w:rFonts w:ascii="AppleSystemUIFont" w:hAnsi="AppleSystemUIFont" w:cs="AppleSystemUIFont"/>
        </w:rPr>
        <w:t xml:space="preserve"> note about future semesters</w:t>
      </w:r>
      <w:r>
        <w:rPr>
          <w:rFonts w:ascii="AppleSystemUIFont" w:hAnsi="AppleSystemUIFont" w:cs="AppleSystemUIFont"/>
        </w:rPr>
        <w:t xml:space="preserve"> and sent an attachment of it.</w:t>
      </w:r>
    </w:p>
    <w:p w14:paraId="68F45184" w14:textId="26E0CC22" w:rsidR="00256E2E" w:rsidRPr="00256E2E" w:rsidRDefault="00256E2E" w:rsidP="00256E2E">
      <w:pPr>
        <w:pStyle w:val="ListParagraph"/>
        <w:numPr>
          <w:ilvl w:val="0"/>
          <w:numId w:val="47"/>
        </w:numPr>
        <w:autoSpaceDE w:val="0"/>
        <w:autoSpaceDN w:val="0"/>
        <w:adjustRightInd w:val="0"/>
        <w:rPr>
          <w:rFonts w:ascii="AppleSystemUIFont" w:hAnsi="AppleSystemUIFont" w:cs="AppleSystemUIFont"/>
        </w:rPr>
      </w:pPr>
      <w:r w:rsidRPr="00256E2E">
        <w:rPr>
          <w:rFonts w:ascii="AppleSystemUIFont" w:hAnsi="AppleSystemUIFont" w:cs="AppleSystemUIFont"/>
        </w:rPr>
        <w:t xml:space="preserve">Mira Lowe </w:t>
      </w:r>
      <w:r>
        <w:rPr>
          <w:rFonts w:ascii="AppleSystemUIFont" w:hAnsi="AppleSystemUIFont" w:cs="AppleSystemUIFont"/>
        </w:rPr>
        <w:t xml:space="preserve">shared </w:t>
      </w:r>
      <w:hyperlink r:id="rId6" w:history="1">
        <w:r w:rsidRPr="00256E2E">
          <w:rPr>
            <w:rStyle w:val="Hyperlink"/>
            <w:rFonts w:ascii="AppleSystemUIFont" w:hAnsi="AppleSystemUIFont" w:cs="AppleSystemUIFont"/>
          </w:rPr>
          <w:t>UF and CJC Reporting Procedures</w:t>
        </w:r>
      </w:hyperlink>
      <w:r>
        <w:rPr>
          <w:rFonts w:ascii="AppleSystemUIFont" w:hAnsi="AppleSystemUIFont" w:cs="AppleSystemUIFont"/>
        </w:rPr>
        <w:t>.</w:t>
      </w:r>
      <w:r w:rsidRPr="00256E2E">
        <w:rPr>
          <w:rFonts w:ascii="AppleSystemUIFont" w:hAnsi="AppleSystemUIFont" w:cs="AppleSystemUIFont"/>
        </w:rPr>
        <w:t xml:space="preserve"> </w:t>
      </w:r>
    </w:p>
    <w:p w14:paraId="4341CDAB" w14:textId="10AD5528" w:rsidR="00256E2E" w:rsidRDefault="00256E2E" w:rsidP="00256E2E">
      <w:pPr>
        <w:pStyle w:val="ListParagraph"/>
        <w:numPr>
          <w:ilvl w:val="0"/>
          <w:numId w:val="47"/>
        </w:numPr>
        <w:autoSpaceDE w:val="0"/>
        <w:autoSpaceDN w:val="0"/>
        <w:adjustRightInd w:val="0"/>
        <w:rPr>
          <w:rFonts w:ascii="AppleSystemUIFont" w:hAnsi="AppleSystemUIFont" w:cs="AppleSystemUIFont"/>
        </w:rPr>
      </w:pPr>
      <w:r w:rsidRPr="00256E2E">
        <w:rPr>
          <w:rFonts w:ascii="AppleSystemUIFont" w:hAnsi="AppleSystemUIFont" w:cs="AppleSystemUIFont"/>
        </w:rPr>
        <w:t>M</w:t>
      </w:r>
      <w:r>
        <w:rPr>
          <w:rFonts w:ascii="AppleSystemUIFont" w:hAnsi="AppleSystemUIFont" w:cs="AppleSystemUIFont"/>
        </w:rPr>
        <w:t>isha</w:t>
      </w:r>
      <w:r w:rsidRPr="00256E2E">
        <w:rPr>
          <w:rFonts w:ascii="AppleSystemUIFont" w:hAnsi="AppleSystemUIFont" w:cs="AppleSystemUIFont"/>
        </w:rPr>
        <w:t xml:space="preserve"> Wade </w:t>
      </w:r>
      <w:r>
        <w:rPr>
          <w:rFonts w:ascii="AppleSystemUIFont" w:hAnsi="AppleSystemUIFont" w:cs="AppleSystemUIFont"/>
        </w:rPr>
        <w:t xml:space="preserve">provided link </w:t>
      </w:r>
      <w:r w:rsidRPr="00256E2E">
        <w:rPr>
          <w:rFonts w:ascii="AppleSystemUIFont" w:hAnsi="AppleSystemUIFont" w:cs="AppleSystemUIFont"/>
        </w:rPr>
        <w:t xml:space="preserve">to </w:t>
      </w:r>
      <w:hyperlink r:id="rId7" w:history="1">
        <w:r w:rsidRPr="00256E2E">
          <w:rPr>
            <w:rStyle w:val="Hyperlink"/>
            <w:rFonts w:ascii="AppleSystemUIFont" w:hAnsi="AppleSystemUIFont" w:cs="AppleSystemUIFont"/>
          </w:rPr>
          <w:t>U Matter, We Care</w:t>
        </w:r>
      </w:hyperlink>
      <w:r>
        <w:rPr>
          <w:rFonts w:ascii="AppleSystemUIFont" w:hAnsi="AppleSystemUIFont" w:cs="AppleSystemUIFont"/>
        </w:rPr>
        <w:t>.</w:t>
      </w:r>
    </w:p>
    <w:p w14:paraId="64A886B8" w14:textId="6A7E1721" w:rsidR="00566B25" w:rsidRDefault="00566B25" w:rsidP="00256E2E">
      <w:pPr>
        <w:pStyle w:val="ListParagraph"/>
        <w:numPr>
          <w:ilvl w:val="0"/>
          <w:numId w:val="47"/>
        </w:numPr>
        <w:autoSpaceDE w:val="0"/>
        <w:autoSpaceDN w:val="0"/>
        <w:adjustRightInd w:val="0"/>
        <w:rPr>
          <w:rFonts w:ascii="AppleSystemUIFont" w:hAnsi="AppleSystemUIFont" w:cs="AppleSystemUIFont"/>
        </w:rPr>
      </w:pPr>
      <w:r>
        <w:rPr>
          <w:rFonts w:ascii="AppleSystemUIFont" w:hAnsi="AppleSystemUIFont" w:cs="AppleSystemUIFont"/>
        </w:rPr>
        <w:t xml:space="preserve">Sofia </w:t>
      </w:r>
      <w:proofErr w:type="spellStart"/>
      <w:r>
        <w:rPr>
          <w:rFonts w:ascii="AppleSystemUIFont" w:hAnsi="AppleSystemUIFont" w:cs="AppleSystemUIFont"/>
        </w:rPr>
        <w:t>Mingote</w:t>
      </w:r>
      <w:proofErr w:type="spellEnd"/>
      <w:r>
        <w:rPr>
          <w:rFonts w:ascii="AppleSystemUIFont" w:hAnsi="AppleSystemUIFont" w:cs="AppleSystemUIFont"/>
        </w:rPr>
        <w:t xml:space="preserve"> shared a </w:t>
      </w:r>
      <w:hyperlink r:id="rId8" w:history="1">
        <w:r w:rsidRPr="00566B25">
          <w:rPr>
            <w:rStyle w:val="Hyperlink"/>
            <w:rFonts w:ascii="AppleSystemUIFont" w:hAnsi="AppleSystemUIFont" w:cs="AppleSystemUIFont"/>
          </w:rPr>
          <w:t>link</w:t>
        </w:r>
      </w:hyperlink>
      <w:r>
        <w:rPr>
          <w:rFonts w:ascii="AppleSystemUIFont" w:hAnsi="AppleSystemUIFont" w:cs="AppleSystemUIFont"/>
        </w:rPr>
        <w:t xml:space="preserve"> listing the SG Agencies.</w:t>
      </w:r>
    </w:p>
    <w:p w14:paraId="60575038" w14:textId="0DF7FD64" w:rsidR="00566B25" w:rsidRPr="00C05EA4" w:rsidRDefault="00256E2E" w:rsidP="00C05EA4">
      <w:pPr>
        <w:pStyle w:val="ListParagraph"/>
        <w:numPr>
          <w:ilvl w:val="0"/>
          <w:numId w:val="47"/>
        </w:numPr>
        <w:autoSpaceDE w:val="0"/>
        <w:autoSpaceDN w:val="0"/>
        <w:adjustRightInd w:val="0"/>
        <w:rPr>
          <w:rFonts w:ascii="AppleSystemUIFont" w:hAnsi="AppleSystemUIFont" w:cs="AppleSystemUIFont"/>
        </w:rPr>
      </w:pPr>
      <w:r w:rsidRPr="00FF290D">
        <w:rPr>
          <w:rFonts w:ascii="AppleSystemUIFont" w:hAnsi="AppleSystemUIFont" w:cs="AppleSystemUIFont"/>
        </w:rPr>
        <w:t xml:space="preserve">Mira Lowe shared the </w:t>
      </w:r>
      <w:hyperlink r:id="rId9" w:history="1">
        <w:r w:rsidRPr="00FF290D">
          <w:rPr>
            <w:rStyle w:val="Hyperlink"/>
            <w:rFonts w:ascii="AppleSystemUIFont" w:hAnsi="AppleSystemUIFont" w:cs="AppleSystemUIFont"/>
          </w:rPr>
          <w:t>IDE Committee website</w:t>
        </w:r>
      </w:hyperlink>
      <w:r w:rsidRPr="00FF290D">
        <w:rPr>
          <w:rFonts w:ascii="AppleSystemUIFont" w:hAnsi="AppleSystemUIFont" w:cs="AppleSystemUIFont"/>
        </w:rPr>
        <w:t xml:space="preserve">. </w:t>
      </w:r>
    </w:p>
    <w:p w14:paraId="21DA9983" w14:textId="77777777" w:rsidR="00B3726B" w:rsidRPr="007561CE" w:rsidRDefault="00B3726B" w:rsidP="00B3726B">
      <w:pPr>
        <w:autoSpaceDE w:val="0"/>
        <w:autoSpaceDN w:val="0"/>
        <w:adjustRightInd w:val="0"/>
        <w:rPr>
          <w:rFonts w:ascii="AppleSystemUIFont" w:hAnsi="AppleSystemUIFont" w:cs="AppleSystemUIFont"/>
        </w:rPr>
      </w:pPr>
    </w:p>
    <w:p w14:paraId="5A3FE8A4" w14:textId="5C0C3765" w:rsidR="00B3726B" w:rsidRPr="00DE4C39" w:rsidRDefault="00B3726B" w:rsidP="00B3726B">
      <w:pPr>
        <w:autoSpaceDE w:val="0"/>
        <w:autoSpaceDN w:val="0"/>
        <w:adjustRightInd w:val="0"/>
        <w:ind w:left="360"/>
        <w:jc w:val="center"/>
        <w:rPr>
          <w:rFonts w:ascii="AppleSystemUIFont" w:hAnsi="AppleSystemUIFont" w:cs="AppleSystemUIFont"/>
        </w:rPr>
      </w:pPr>
      <w:r w:rsidRPr="00DE4C39">
        <w:rPr>
          <w:b/>
          <w:bCs/>
        </w:rPr>
        <w:t>Meeting Adjourned 1:</w:t>
      </w:r>
      <w:r w:rsidR="00DF608D">
        <w:rPr>
          <w:b/>
          <w:bCs/>
        </w:rPr>
        <w:t>58</w:t>
      </w:r>
      <w:r w:rsidRPr="00DE4C39">
        <w:rPr>
          <w:b/>
          <w:bCs/>
        </w:rPr>
        <w:t xml:space="preserve"> p.m.</w:t>
      </w:r>
    </w:p>
    <w:p w14:paraId="6555B4A9" w14:textId="77777777" w:rsidR="00B9759E" w:rsidRDefault="00B9759E" w:rsidP="00B9759E">
      <w:pPr>
        <w:autoSpaceDE w:val="0"/>
        <w:autoSpaceDN w:val="0"/>
        <w:adjustRightInd w:val="0"/>
        <w:rPr>
          <w:rFonts w:ascii="AppleSystemUIFont" w:hAnsi="AppleSystemUIFont" w:cs="AppleSystemUIFont"/>
        </w:rPr>
      </w:pPr>
    </w:p>
    <w:sectPr w:rsidR="00B9759E" w:rsidSect="00AD1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49C8CF48"/>
    <w:lvl w:ilvl="0" w:tplc="000007D1">
      <w:start w:val="1"/>
      <w:numFmt w:val="bullet"/>
      <w:lvlText w:val="⁃"/>
      <w:lvlJc w:val="left"/>
      <w:pPr>
        <w:ind w:left="720" w:hanging="360"/>
      </w:pPr>
    </w:lvl>
    <w:lvl w:ilvl="1" w:tplc="000007D2">
      <w:start w:val="1"/>
      <w:numFmt w:val="bullet"/>
      <w:lvlText w:val="⁃"/>
      <w:lvlJc w:val="left"/>
      <w:pPr>
        <w:ind w:left="1440" w:hanging="360"/>
      </w:pPr>
    </w:lvl>
    <w:lvl w:ilvl="2" w:tplc="70DE98F2">
      <w:start w:val="44"/>
      <w:numFmt w:val="bullet"/>
      <w:lvlText w:val="-"/>
      <w:lvlJc w:val="left"/>
      <w:pPr>
        <w:ind w:left="720" w:hanging="360"/>
      </w:pPr>
      <w:rPr>
        <w:rFonts w:ascii="Calibri" w:eastAsiaTheme="minorHAnsi" w:hAnsi="Calibri" w:cs="Calibri" w:hint="default"/>
      </w:rPr>
    </w:lvl>
    <w:lvl w:ilvl="3" w:tplc="FFFFFFFF">
      <w:numFmt w:val="decimal"/>
      <w:lvlText w:val=""/>
      <w:lvlJc w:val="left"/>
    </w:lvl>
    <w:lvl w:ilvl="4" w:tplc="70DE98F2">
      <w:start w:val="44"/>
      <w:numFmt w:val="bullet"/>
      <w:lvlText w:val="-"/>
      <w:lvlJc w:val="left"/>
      <w:pPr>
        <w:ind w:left="720" w:hanging="360"/>
      </w:pPr>
      <w:rPr>
        <w:rFonts w:ascii="Calibri" w:eastAsiaTheme="minorHAnsi" w:hAnsi="Calibri" w:cs="Calibri" w:hint="default"/>
      </w:rPr>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62F6709"/>
    <w:multiLevelType w:val="hybridMultilevel"/>
    <w:tmpl w:val="24D8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3641AD2"/>
    <w:multiLevelType w:val="hybridMultilevel"/>
    <w:tmpl w:val="5636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D26458"/>
    <w:multiLevelType w:val="hybridMultilevel"/>
    <w:tmpl w:val="A9CA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9A56D6"/>
    <w:multiLevelType w:val="hybridMultilevel"/>
    <w:tmpl w:val="2B1E786A"/>
    <w:lvl w:ilvl="0" w:tplc="70DE98F2">
      <w:start w:val="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B61BA0"/>
    <w:multiLevelType w:val="hybridMultilevel"/>
    <w:tmpl w:val="FA54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3A26A7"/>
    <w:multiLevelType w:val="hybridMultilevel"/>
    <w:tmpl w:val="2B1C4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1E6947"/>
    <w:multiLevelType w:val="hybridMultilevel"/>
    <w:tmpl w:val="3376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A0476A"/>
    <w:multiLevelType w:val="hybridMultilevel"/>
    <w:tmpl w:val="D0D4DE6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CC5367"/>
    <w:multiLevelType w:val="hybridMultilevel"/>
    <w:tmpl w:val="B64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F843E6"/>
    <w:multiLevelType w:val="hybridMultilevel"/>
    <w:tmpl w:val="088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46"/>
  </w:num>
  <w:num w:numId="4">
    <w:abstractNumId w:val="44"/>
  </w:num>
  <w:num w:numId="5">
    <w:abstractNumId w:val="43"/>
  </w:num>
  <w:num w:numId="6">
    <w:abstractNumId w:val="39"/>
  </w:num>
  <w:num w:numId="7">
    <w:abstractNumId w:val="4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num>
  <w:num w:numId="37">
    <w:abstractNumId w:val="29"/>
  </w:num>
  <w:num w:numId="38">
    <w:abstractNumId w:val="30"/>
  </w:num>
  <w:num w:numId="39">
    <w:abstractNumId w:val="31"/>
  </w:num>
  <w:num w:numId="40">
    <w:abstractNumId w:val="32"/>
  </w:num>
  <w:num w:numId="41">
    <w:abstractNumId w:val="33"/>
  </w:num>
  <w:num w:numId="42">
    <w:abstractNumId w:val="34"/>
  </w:num>
  <w:num w:numId="43">
    <w:abstractNumId w:val="35"/>
  </w:num>
  <w:num w:numId="44">
    <w:abstractNumId w:val="36"/>
  </w:num>
  <w:num w:numId="45">
    <w:abstractNumId w:val="37"/>
  </w:num>
  <w:num w:numId="46">
    <w:abstractNumId w:val="4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6B"/>
    <w:rsid w:val="00011B52"/>
    <w:rsid w:val="000C207A"/>
    <w:rsid w:val="002244F7"/>
    <w:rsid w:val="00225AAD"/>
    <w:rsid w:val="00256E2E"/>
    <w:rsid w:val="003C1BF2"/>
    <w:rsid w:val="003F1D3A"/>
    <w:rsid w:val="00566B25"/>
    <w:rsid w:val="005E447A"/>
    <w:rsid w:val="006B2DC7"/>
    <w:rsid w:val="006F107D"/>
    <w:rsid w:val="0076202F"/>
    <w:rsid w:val="007C10A7"/>
    <w:rsid w:val="00806458"/>
    <w:rsid w:val="00864D3C"/>
    <w:rsid w:val="00954A5C"/>
    <w:rsid w:val="00975D38"/>
    <w:rsid w:val="009C0B44"/>
    <w:rsid w:val="009C2C37"/>
    <w:rsid w:val="00A36A5E"/>
    <w:rsid w:val="00A42464"/>
    <w:rsid w:val="00AD142B"/>
    <w:rsid w:val="00AD2C8F"/>
    <w:rsid w:val="00B3726B"/>
    <w:rsid w:val="00B82339"/>
    <w:rsid w:val="00B9759E"/>
    <w:rsid w:val="00C05EA4"/>
    <w:rsid w:val="00C5620C"/>
    <w:rsid w:val="00DF608D"/>
    <w:rsid w:val="00EB3599"/>
    <w:rsid w:val="00EB5DCD"/>
    <w:rsid w:val="00FD6277"/>
    <w:rsid w:val="00F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FFE9D"/>
  <w15:chartTrackingRefBased/>
  <w15:docId w15:val="{32CD5276-B811-F248-8D8E-C8B2B6AD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26B"/>
    <w:pPr>
      <w:ind w:left="720"/>
      <w:contextualSpacing/>
    </w:pPr>
  </w:style>
  <w:style w:type="character" w:styleId="Hyperlink">
    <w:name w:val="Hyperlink"/>
    <w:basedOn w:val="DefaultParagraphFont"/>
    <w:uiPriority w:val="99"/>
    <w:unhideWhenUsed/>
    <w:rsid w:val="00256E2E"/>
    <w:rPr>
      <w:color w:val="0563C1" w:themeColor="hyperlink"/>
      <w:u w:val="single"/>
    </w:rPr>
  </w:style>
  <w:style w:type="character" w:styleId="UnresolvedMention">
    <w:name w:val="Unresolved Mention"/>
    <w:basedOn w:val="DefaultParagraphFont"/>
    <w:uiPriority w:val="99"/>
    <w:semiHidden/>
    <w:unhideWhenUsed/>
    <w:rsid w:val="00256E2E"/>
    <w:rPr>
      <w:color w:val="605E5C"/>
      <w:shd w:val="clear" w:color="auto" w:fill="E1DFDD"/>
    </w:rPr>
  </w:style>
  <w:style w:type="character" w:styleId="FollowedHyperlink">
    <w:name w:val="FollowedHyperlink"/>
    <w:basedOn w:val="DefaultParagraphFont"/>
    <w:uiPriority w:val="99"/>
    <w:semiHidden/>
    <w:unhideWhenUsed/>
    <w:rsid w:val="00256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81047">
      <w:bodyDiv w:val="1"/>
      <w:marLeft w:val="0"/>
      <w:marRight w:val="0"/>
      <w:marTop w:val="0"/>
      <w:marBottom w:val="0"/>
      <w:divBdr>
        <w:top w:val="none" w:sz="0" w:space="0" w:color="auto"/>
        <w:left w:val="none" w:sz="0" w:space="0" w:color="auto"/>
        <w:bottom w:val="none" w:sz="0" w:space="0" w:color="auto"/>
        <w:right w:val="none" w:sz="0" w:space="0" w:color="auto"/>
      </w:divBdr>
    </w:div>
    <w:div w:id="858543051">
      <w:bodyDiv w:val="1"/>
      <w:marLeft w:val="0"/>
      <w:marRight w:val="0"/>
      <w:marTop w:val="0"/>
      <w:marBottom w:val="0"/>
      <w:divBdr>
        <w:top w:val="none" w:sz="0" w:space="0" w:color="auto"/>
        <w:left w:val="none" w:sz="0" w:space="0" w:color="auto"/>
        <w:bottom w:val="none" w:sz="0" w:space="0" w:color="auto"/>
        <w:right w:val="none" w:sz="0" w:space="0" w:color="auto"/>
      </w:divBdr>
    </w:div>
    <w:div w:id="930234280">
      <w:bodyDiv w:val="1"/>
      <w:marLeft w:val="0"/>
      <w:marRight w:val="0"/>
      <w:marTop w:val="0"/>
      <w:marBottom w:val="0"/>
      <w:divBdr>
        <w:top w:val="none" w:sz="0" w:space="0" w:color="auto"/>
        <w:left w:val="none" w:sz="0" w:space="0" w:color="auto"/>
        <w:bottom w:val="none" w:sz="0" w:space="0" w:color="auto"/>
        <w:right w:val="none" w:sz="0" w:space="0" w:color="auto"/>
      </w:divBdr>
    </w:div>
    <w:div w:id="10894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ufl.edu/branches/executive/agencies/" TargetMode="External"/><Relationship Id="rId3" Type="http://schemas.openxmlformats.org/officeDocument/2006/relationships/settings" Target="settings.xml"/><Relationship Id="rId7" Type="http://schemas.openxmlformats.org/officeDocument/2006/relationships/hyperlink" Target="https://umatter.ufl.edu/refer-or-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u.ufl.edu/cjc-human-resources/hr-reporting-procedures/" TargetMode="External"/><Relationship Id="rId11" Type="http://schemas.openxmlformats.org/officeDocument/2006/relationships/theme" Target="theme/theme1.xml"/><Relationship Id="rId5" Type="http://schemas.openxmlformats.org/officeDocument/2006/relationships/hyperlink" Target="https://sg.ufl.edu/branches/executive/agenc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Users/joanna.hernandez/Downloads/-%09https:/www.jou.ufl.edu/diversity-and-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Martinez,Aurora Cecilia</dc:creator>
  <cp:keywords/>
  <dc:description/>
  <cp:lastModifiedBy>Microsoft Office User</cp:lastModifiedBy>
  <cp:revision>3</cp:revision>
  <dcterms:created xsi:type="dcterms:W3CDTF">2021-04-20T14:20:00Z</dcterms:created>
  <dcterms:modified xsi:type="dcterms:W3CDTF">2021-04-20T14:22:00Z</dcterms:modified>
</cp:coreProperties>
</file>