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869CB" w14:textId="77777777" w:rsidR="00503EEE" w:rsidRPr="006C43C7" w:rsidRDefault="00503EEE" w:rsidP="00503EEE">
      <w:pPr>
        <w:jc w:val="center"/>
        <w:rPr>
          <w:b/>
          <w:bCs/>
        </w:rPr>
      </w:pPr>
      <w:r w:rsidRPr="006C43C7">
        <w:rPr>
          <w:b/>
          <w:bCs/>
        </w:rPr>
        <w:t>INCLUSION, DIVERSITY AND EQUITY COMMITTEE</w:t>
      </w:r>
    </w:p>
    <w:p w14:paraId="198F75E7" w14:textId="18758A31" w:rsidR="00503EEE" w:rsidRDefault="00503EEE" w:rsidP="00503EEE">
      <w:pPr>
        <w:jc w:val="center"/>
        <w:rPr>
          <w:b/>
          <w:bCs/>
        </w:rPr>
      </w:pPr>
      <w:r>
        <w:rPr>
          <w:b/>
          <w:bCs/>
        </w:rPr>
        <w:t>Feb. 19, 2021</w:t>
      </w:r>
      <w:r w:rsidRPr="006C43C7">
        <w:rPr>
          <w:b/>
          <w:bCs/>
        </w:rPr>
        <w:t xml:space="preserve"> </w:t>
      </w:r>
      <w:r>
        <w:rPr>
          <w:b/>
          <w:bCs/>
        </w:rPr>
        <w:t>Minutes</w:t>
      </w:r>
    </w:p>
    <w:p w14:paraId="2FAADAC9" w14:textId="77777777" w:rsidR="00503EEE" w:rsidRPr="006C43C7" w:rsidRDefault="00503EEE" w:rsidP="00503EEE">
      <w:pPr>
        <w:jc w:val="center"/>
        <w:rPr>
          <w:b/>
          <w:bCs/>
        </w:rPr>
      </w:pPr>
    </w:p>
    <w:p w14:paraId="7B2CDF8B" w14:textId="28EFEA3D" w:rsidR="00503EEE" w:rsidRPr="00503EEE" w:rsidRDefault="00503EEE" w:rsidP="00503EEE">
      <w:r w:rsidRPr="00451F3C">
        <w:rPr>
          <w:b/>
          <w:bCs/>
        </w:rPr>
        <w:t>In Attendance:</w:t>
      </w:r>
      <w:r>
        <w:rPr>
          <w:b/>
          <w:bCs/>
        </w:rPr>
        <w:t xml:space="preserve"> </w:t>
      </w:r>
      <w:r w:rsidR="00FC6621" w:rsidRPr="00503EEE">
        <w:t>Yewande O. Addie</w:t>
      </w:r>
      <w:r w:rsidR="00FC6621">
        <w:t xml:space="preserve">, </w:t>
      </w:r>
      <w:r w:rsidR="00FC6621">
        <w:rPr>
          <w:rFonts w:ascii="AppleSystemUIFont" w:hAnsi="AppleSystemUIFont" w:cs="AppleSystemUIFont"/>
        </w:rPr>
        <w:t xml:space="preserve">Natalie </w:t>
      </w:r>
      <w:proofErr w:type="spellStart"/>
      <w:r w:rsidR="00FC6621">
        <w:rPr>
          <w:rFonts w:ascii="AppleSystemUIFont" w:hAnsi="AppleSystemUIFont" w:cs="AppleSystemUIFont"/>
        </w:rPr>
        <w:t>Asorey</w:t>
      </w:r>
      <w:proofErr w:type="spellEnd"/>
      <w:r w:rsidR="00FC6621">
        <w:rPr>
          <w:rFonts w:ascii="AppleSystemUIFont" w:hAnsi="AppleSystemUIFont" w:cs="AppleSystemUIFont"/>
        </w:rPr>
        <w:t xml:space="preserve">, Randy Bennett, </w:t>
      </w:r>
      <w:proofErr w:type="spellStart"/>
      <w:r w:rsidR="00FC6621">
        <w:rPr>
          <w:rFonts w:ascii="AppleSystemUIFont" w:hAnsi="AppleSystemUIFont" w:cs="AppleSystemUIFont"/>
        </w:rPr>
        <w:t>Merline</w:t>
      </w:r>
      <w:proofErr w:type="spellEnd"/>
      <w:r w:rsidR="00FC6621">
        <w:rPr>
          <w:rFonts w:ascii="AppleSystemUIFont" w:hAnsi="AppleSystemUIFont" w:cs="AppleSystemUIFont"/>
        </w:rPr>
        <w:t xml:space="preserve"> Durant, Carla </w:t>
      </w:r>
      <w:proofErr w:type="spellStart"/>
      <w:r w:rsidR="00FC6621">
        <w:rPr>
          <w:rFonts w:ascii="AppleSystemUIFont" w:hAnsi="AppleSystemUIFont" w:cs="AppleSystemUIFont"/>
        </w:rPr>
        <w:t>Fragomeri</w:t>
      </w:r>
      <w:proofErr w:type="spellEnd"/>
      <w:r w:rsidR="00FC6621">
        <w:rPr>
          <w:rFonts w:ascii="AppleSystemUIFont" w:hAnsi="AppleSystemUIFont" w:cs="AppleSystemUIFont"/>
        </w:rPr>
        <w:t xml:space="preserve">, Rachel Grant, Rob Harder, Lyndsey Harris, </w:t>
      </w:r>
      <w:r>
        <w:t>J</w:t>
      </w:r>
      <w:r>
        <w:rPr>
          <w:rFonts w:ascii="AppleSystemUIFont" w:hAnsi="AppleSystemUIFont" w:cs="AppleSystemUIFont"/>
        </w:rPr>
        <w:t xml:space="preserve">oanna Hernandez, </w:t>
      </w:r>
      <w:r w:rsidR="00FC6621">
        <w:rPr>
          <w:rFonts w:ascii="AppleSystemUIFont" w:hAnsi="AppleSystemUIFont" w:cs="AppleSystemUIFont"/>
        </w:rPr>
        <w:t xml:space="preserve">Benjamin Johnson, Thomas Kelleher, </w:t>
      </w:r>
      <w:r w:rsidR="00FC6621">
        <w:t xml:space="preserve">Aurora Martínez, </w:t>
      </w:r>
      <w:r w:rsidR="00FC6621">
        <w:rPr>
          <w:rFonts w:ascii="AppleSystemUIFont" w:hAnsi="AppleSystemUIFont" w:cs="AppleSystemUIFont"/>
        </w:rPr>
        <w:t xml:space="preserve">Carrie Martins, Jasmine McNealy, </w:t>
      </w:r>
      <w:r>
        <w:rPr>
          <w:rFonts w:ascii="AppleSystemUIFont" w:hAnsi="AppleSystemUIFont" w:cs="AppleSystemUIFont"/>
        </w:rPr>
        <w:t xml:space="preserve">Sofia </w:t>
      </w:r>
      <w:proofErr w:type="spellStart"/>
      <w:r>
        <w:rPr>
          <w:rFonts w:ascii="AppleSystemUIFont" w:hAnsi="AppleSystemUIFont" w:cs="AppleSystemUIFont"/>
        </w:rPr>
        <w:t>Mingote</w:t>
      </w:r>
      <w:proofErr w:type="spellEnd"/>
      <w:r>
        <w:rPr>
          <w:rFonts w:ascii="AppleSystemUIFont" w:hAnsi="AppleSystemUIFont" w:cs="AppleSystemUIFont"/>
        </w:rPr>
        <w:t xml:space="preserve">, </w:t>
      </w:r>
      <w:r w:rsidR="00FC6621">
        <w:rPr>
          <w:rFonts w:ascii="AppleSystemUIFont" w:hAnsi="AppleSystemUIFont" w:cs="AppleSystemUIFont"/>
        </w:rPr>
        <w:t>Melanie Perry,</w:t>
      </w:r>
      <w:r w:rsidR="00FC6621" w:rsidRPr="00FC6621">
        <w:rPr>
          <w:rFonts w:ascii="AppleSystemUIFont" w:hAnsi="AppleSystemUIFont" w:cs="AppleSystemUIFont"/>
        </w:rPr>
        <w:t xml:space="preserve"> </w:t>
      </w:r>
      <w:r w:rsidR="00FC6621">
        <w:rPr>
          <w:rFonts w:ascii="AppleSystemUIFont" w:hAnsi="AppleSystemUIFont" w:cs="AppleSystemUIFont"/>
        </w:rPr>
        <w:t xml:space="preserve">Keisha Reynolds, </w:t>
      </w:r>
      <w:r>
        <w:rPr>
          <w:rFonts w:ascii="AppleSystemUIFont" w:hAnsi="AppleSystemUIFont" w:cs="AppleSystemUIFont"/>
        </w:rPr>
        <w:t xml:space="preserve">Talia </w:t>
      </w:r>
      <w:r w:rsidR="00FC6621">
        <w:rPr>
          <w:rFonts w:ascii="AppleSystemUIFont" w:hAnsi="AppleSystemUIFont" w:cs="AppleSystemUIFont"/>
        </w:rPr>
        <w:t>Rogers</w:t>
      </w:r>
      <w:r>
        <w:rPr>
          <w:rFonts w:ascii="AppleSystemUIFont" w:hAnsi="AppleSystemUIFont" w:cs="AppleSystemUIFont"/>
        </w:rPr>
        <w:t xml:space="preserve">, Matt Sheehan, </w:t>
      </w:r>
      <w:r w:rsidR="00FC6621">
        <w:rPr>
          <w:rFonts w:ascii="AppleSystemUIFont" w:hAnsi="AppleSystemUIFont" w:cs="AppleSystemUIFont"/>
        </w:rPr>
        <w:t xml:space="preserve">Ryan Vasquez, Sue Wagner, Alexandria Wilkerson, </w:t>
      </w:r>
      <w:proofErr w:type="spellStart"/>
      <w:r w:rsidR="00FC6621">
        <w:t>Nyree</w:t>
      </w:r>
      <w:proofErr w:type="spellEnd"/>
      <w:r w:rsidR="00FC6621">
        <w:t xml:space="preserve"> Wright, </w:t>
      </w:r>
      <w:r w:rsidR="00FC6621">
        <w:rPr>
          <w:rFonts w:ascii="AppleSystemUIFont" w:hAnsi="AppleSystemUIFont" w:cs="AppleSystemUIFont"/>
        </w:rPr>
        <w:t xml:space="preserve">Iman </w:t>
      </w:r>
      <w:proofErr w:type="spellStart"/>
      <w:r w:rsidR="00FC6621">
        <w:rPr>
          <w:rFonts w:ascii="AppleSystemUIFont" w:hAnsi="AppleSystemUIFont" w:cs="AppleSystemUIFont"/>
        </w:rPr>
        <w:t>Zawahry</w:t>
      </w:r>
      <w:proofErr w:type="spellEnd"/>
      <w:r w:rsidR="00FC6621">
        <w:rPr>
          <w:rFonts w:ascii="AppleSystemUIFont" w:hAnsi="AppleSystemUIFont" w:cs="AppleSystemUIFont"/>
        </w:rPr>
        <w:t xml:space="preserve"> </w:t>
      </w:r>
    </w:p>
    <w:p w14:paraId="27F9A5F6" w14:textId="2FCBC981" w:rsidR="00AF48B2" w:rsidRDefault="00340EE5" w:rsidP="00503EEE"/>
    <w:p w14:paraId="7AA222C2" w14:textId="607C76A1" w:rsidR="00503EEE" w:rsidRDefault="00BE3D68" w:rsidP="008B1146">
      <w:pPr>
        <w:rPr>
          <w:b/>
          <w:bCs/>
        </w:rPr>
      </w:pPr>
      <w:r>
        <w:rPr>
          <w:b/>
          <w:bCs/>
        </w:rPr>
        <w:t>Ryan Vazquez</w:t>
      </w:r>
      <w:r w:rsidR="00503EEE">
        <w:rPr>
          <w:b/>
          <w:bCs/>
        </w:rPr>
        <w:t xml:space="preserve"> called the meeting to order at 1:03 p.m.</w:t>
      </w:r>
    </w:p>
    <w:p w14:paraId="21DFD81B" w14:textId="6B2408F2" w:rsidR="00BE3D68" w:rsidRPr="008B1146" w:rsidRDefault="008B1146" w:rsidP="00503EEE">
      <w:r w:rsidRPr="008B1146">
        <w:t xml:space="preserve">Vasquez </w:t>
      </w:r>
      <w:r>
        <w:t>welcomed</w:t>
      </w:r>
      <w:r w:rsidRPr="008B1146">
        <w:t xml:space="preserve"> Sofia </w:t>
      </w:r>
      <w:proofErr w:type="spellStart"/>
      <w:r w:rsidRPr="008B1146">
        <w:t>Mingote</w:t>
      </w:r>
      <w:proofErr w:type="spellEnd"/>
      <w:r w:rsidRPr="008B1146">
        <w:t>, the new undergraduate student representative</w:t>
      </w:r>
      <w:r>
        <w:t>, to the IDE Committee; and introduced Aurora Martínez, assistant to the director of Inclusion and Diversity, who will be taking minutes.</w:t>
      </w:r>
    </w:p>
    <w:p w14:paraId="7A53C55C" w14:textId="77777777" w:rsidR="008B1146" w:rsidRDefault="008B1146" w:rsidP="00503EEE">
      <w:pPr>
        <w:rPr>
          <w:b/>
          <w:bCs/>
        </w:rPr>
      </w:pPr>
    </w:p>
    <w:p w14:paraId="71242D27" w14:textId="36D7BE3F" w:rsidR="00BE3D68" w:rsidRPr="008B1146" w:rsidRDefault="00BE3D68" w:rsidP="00503EEE">
      <w:r w:rsidRPr="00BE3D68">
        <w:rPr>
          <w:b/>
          <w:bCs/>
        </w:rPr>
        <w:t xml:space="preserve">Minutes for </w:t>
      </w:r>
      <w:r>
        <w:rPr>
          <w:b/>
          <w:bCs/>
        </w:rPr>
        <w:t>Jan</w:t>
      </w:r>
      <w:r w:rsidRPr="00BE3D68">
        <w:rPr>
          <w:b/>
          <w:bCs/>
        </w:rPr>
        <w:t xml:space="preserve">. </w:t>
      </w:r>
      <w:r>
        <w:rPr>
          <w:b/>
          <w:bCs/>
        </w:rPr>
        <w:t>22</w:t>
      </w:r>
      <w:r w:rsidRPr="00BE3D68">
        <w:rPr>
          <w:b/>
          <w:bCs/>
        </w:rPr>
        <w:t>, 2020, minutes approved.</w:t>
      </w:r>
      <w:r>
        <w:rPr>
          <w:b/>
          <w:bCs/>
        </w:rPr>
        <w:t xml:space="preserve"> </w:t>
      </w:r>
      <w:r w:rsidR="008B1146" w:rsidRPr="008B1146">
        <w:t xml:space="preserve">Tom Kelleher moved the minutes be accepted; Natalie </w:t>
      </w:r>
      <w:proofErr w:type="spellStart"/>
      <w:r w:rsidR="008B1146" w:rsidRPr="008B1146">
        <w:t>Asorey</w:t>
      </w:r>
      <w:proofErr w:type="spellEnd"/>
      <w:r w:rsidR="008B1146" w:rsidRPr="008B1146">
        <w:t xml:space="preserve"> seconded. </w:t>
      </w:r>
      <w:r w:rsidRPr="008B1146">
        <w:t>The minutes were approved unanimously.</w:t>
      </w:r>
    </w:p>
    <w:p w14:paraId="2F2ACD90" w14:textId="181CD59F" w:rsidR="00BE3D68" w:rsidRPr="00BE3D68" w:rsidRDefault="00BE3D68" w:rsidP="00503EEE">
      <w:pPr>
        <w:rPr>
          <w:b/>
          <w:bCs/>
        </w:rPr>
      </w:pPr>
    </w:p>
    <w:p w14:paraId="253BF31B" w14:textId="35682041" w:rsidR="00BE3D68" w:rsidRDefault="00BE3D68" w:rsidP="00503EEE">
      <w:pPr>
        <w:rPr>
          <w:b/>
          <w:bCs/>
        </w:rPr>
      </w:pPr>
      <w:r w:rsidRPr="00BE3D68">
        <w:rPr>
          <w:b/>
          <w:bCs/>
        </w:rPr>
        <w:t>Joanna Hernandez explains there will be more than one meeting per month.</w:t>
      </w:r>
    </w:p>
    <w:p w14:paraId="76AA34E7" w14:textId="7ABC7335" w:rsidR="00BE3D68" w:rsidRDefault="00BE3D68" w:rsidP="00503EEE">
      <w:pPr>
        <w:rPr>
          <w:b/>
          <w:bCs/>
        </w:rPr>
      </w:pPr>
    </w:p>
    <w:p w14:paraId="6500384E" w14:textId="4DACA305" w:rsidR="00887FEB" w:rsidRDefault="00BE3D68" w:rsidP="003070BF">
      <w:r w:rsidRPr="00BE3D68">
        <w:t xml:space="preserve">With the intention of getting things done in a timely manner — in a period of two to three weeks — she created additional meetings, which are all themed. </w:t>
      </w:r>
      <w:r>
        <w:t xml:space="preserve">There </w:t>
      </w:r>
      <w:r w:rsidR="00DE4C39">
        <w:t>will be</w:t>
      </w:r>
      <w:r>
        <w:t xml:space="preserve"> five additional meetings after today. </w:t>
      </w:r>
    </w:p>
    <w:p w14:paraId="48D47624" w14:textId="3CCF0998" w:rsidR="00887FEB" w:rsidRDefault="00BE3D68" w:rsidP="00887FEB">
      <w:pPr>
        <w:pStyle w:val="ListParagraph"/>
        <w:numPr>
          <w:ilvl w:val="0"/>
          <w:numId w:val="17"/>
        </w:numPr>
      </w:pPr>
      <w:r w:rsidRPr="00BE3D68">
        <w:t>Ma</w:t>
      </w:r>
      <w:r w:rsidR="003070BF">
        <w:t>rch</w:t>
      </w:r>
      <w:r w:rsidRPr="00BE3D68">
        <w:t xml:space="preserve"> </w:t>
      </w:r>
      <w:r w:rsidR="00FC6621">
        <w:t>5</w:t>
      </w:r>
      <w:r>
        <w:t xml:space="preserve"> will be </w:t>
      </w:r>
      <w:r w:rsidR="00887FEB">
        <w:t>to talk about</w:t>
      </w:r>
      <w:r>
        <w:t xml:space="preserve"> </w:t>
      </w:r>
      <w:r w:rsidR="003070BF">
        <w:t xml:space="preserve">the </w:t>
      </w:r>
      <w:r>
        <w:t xml:space="preserve">climate </w:t>
      </w:r>
      <w:r w:rsidR="003070BF">
        <w:t xml:space="preserve">survey, which was </w:t>
      </w:r>
      <w:r w:rsidR="00FC6621">
        <w:t>ready to go out</w:t>
      </w:r>
      <w:r w:rsidR="003070BF">
        <w:t xml:space="preserve"> right before COVID-19. </w:t>
      </w:r>
      <w:r w:rsidR="00887FEB">
        <w:t>Last year’s s</w:t>
      </w:r>
      <w:r w:rsidR="003070BF">
        <w:t>urvey</w:t>
      </w:r>
      <w:r w:rsidR="0014277A">
        <w:t xml:space="preserve"> will</w:t>
      </w:r>
      <w:r w:rsidR="003070BF">
        <w:t xml:space="preserve"> be sent to </w:t>
      </w:r>
      <w:r w:rsidR="00FC6621">
        <w:t xml:space="preserve">committee members </w:t>
      </w:r>
      <w:r w:rsidR="00887FEB">
        <w:t xml:space="preserve">prior to the </w:t>
      </w:r>
      <w:r w:rsidR="00FC6621">
        <w:t xml:space="preserve">March 5 </w:t>
      </w:r>
      <w:r w:rsidR="00887FEB">
        <w:t xml:space="preserve">meeting </w:t>
      </w:r>
      <w:r w:rsidR="003070BF">
        <w:t xml:space="preserve">so </w:t>
      </w:r>
      <w:r w:rsidR="00887FEB">
        <w:t xml:space="preserve">they </w:t>
      </w:r>
      <w:r w:rsidR="003070BF">
        <w:t xml:space="preserve">can </w:t>
      </w:r>
      <w:r w:rsidR="003334DC">
        <w:t>think about enhancing questions</w:t>
      </w:r>
      <w:r w:rsidR="003070BF">
        <w:t xml:space="preserve"> and determin</w:t>
      </w:r>
      <w:r w:rsidR="00887FEB">
        <w:t>ing</w:t>
      </w:r>
      <w:r w:rsidR="003070BF">
        <w:t xml:space="preserve"> what the committee wants to get out of it. The plan is to send </w:t>
      </w:r>
      <w:r w:rsidR="00887FEB">
        <w:t>out the survey</w:t>
      </w:r>
      <w:r w:rsidR="003070BF">
        <w:t xml:space="preserve"> </w:t>
      </w:r>
      <w:r w:rsidR="00FC6621">
        <w:t xml:space="preserve">to the CJC community </w:t>
      </w:r>
      <w:r w:rsidR="003070BF">
        <w:t xml:space="preserve">by the end of March. </w:t>
      </w:r>
    </w:p>
    <w:p w14:paraId="6D4F9FA0" w14:textId="77777777" w:rsidR="00887FEB" w:rsidRDefault="003070BF" w:rsidP="00887FEB">
      <w:pPr>
        <w:pStyle w:val="ListParagraph"/>
        <w:numPr>
          <w:ilvl w:val="0"/>
          <w:numId w:val="17"/>
        </w:numPr>
      </w:pPr>
      <w:r>
        <w:t xml:space="preserve">March 19 will be a listening session for students with the Student Diversity Task Force and also the </w:t>
      </w:r>
      <w:r w:rsidRPr="003070BF">
        <w:t xml:space="preserve">Dean's Student Advisory Council. </w:t>
      </w:r>
    </w:p>
    <w:p w14:paraId="06C64B4A" w14:textId="08F1F33C" w:rsidR="00887FEB" w:rsidRDefault="003070BF" w:rsidP="00887FEB">
      <w:pPr>
        <w:pStyle w:val="ListParagraph"/>
        <w:numPr>
          <w:ilvl w:val="0"/>
          <w:numId w:val="17"/>
        </w:numPr>
      </w:pPr>
      <w:r w:rsidRPr="003070BF">
        <w:t>March 26 will be a human resource update to discuss about what needs to be accomplished for the fall</w:t>
      </w:r>
      <w:r w:rsidR="00FC6621">
        <w:t xml:space="preserve"> as well as a review of the How Might </w:t>
      </w:r>
      <w:proofErr w:type="spellStart"/>
      <w:r w:rsidR="00FC6621">
        <w:t>We’s</w:t>
      </w:r>
      <w:proofErr w:type="spellEnd"/>
      <w:r w:rsidR="00FC6621">
        <w:t xml:space="preserve"> (HMWs) that were created during the August faculty/staff retreat</w:t>
      </w:r>
      <w:r w:rsidRPr="003070BF">
        <w:t xml:space="preserve">. </w:t>
      </w:r>
    </w:p>
    <w:p w14:paraId="123E711E" w14:textId="74EFF6A8" w:rsidR="00887FEB" w:rsidRDefault="003070BF" w:rsidP="003070BF">
      <w:pPr>
        <w:pStyle w:val="ListParagraph"/>
        <w:numPr>
          <w:ilvl w:val="0"/>
          <w:numId w:val="17"/>
        </w:numPr>
      </w:pPr>
      <w:r w:rsidRPr="003070BF">
        <w:t>April 9 will be to talk about the fall retreat</w:t>
      </w:r>
      <w:r w:rsidR="00887FEB">
        <w:t xml:space="preserve">, for which </w:t>
      </w:r>
      <w:r w:rsidR="00FC6621">
        <w:t>we are requesting</w:t>
      </w:r>
      <w:r w:rsidR="00887FEB">
        <w:t xml:space="preserve"> having </w:t>
      </w:r>
      <w:r>
        <w:t xml:space="preserve">a 90-minute </w:t>
      </w:r>
      <w:r w:rsidR="00887FEB">
        <w:t>session</w:t>
      </w:r>
      <w:r w:rsidR="00FC6621">
        <w:t xml:space="preserve">. It </w:t>
      </w:r>
      <w:r w:rsidR="00887FEB">
        <w:t xml:space="preserve">is necessary to brainstorm what exactly </w:t>
      </w:r>
      <w:r w:rsidR="00FC6621">
        <w:t xml:space="preserve">we want to present. </w:t>
      </w:r>
      <w:r w:rsidR="00887FEB">
        <w:t xml:space="preserve">Hernandez said she can work on </w:t>
      </w:r>
      <w:r w:rsidR="00FC6621">
        <w:t>implementing the plans</w:t>
      </w:r>
      <w:r w:rsidR="00887FEB">
        <w:t xml:space="preserve"> over the summer.</w:t>
      </w:r>
    </w:p>
    <w:p w14:paraId="15AD15BB" w14:textId="50163BAE" w:rsidR="00887FEB" w:rsidRPr="003070BF" w:rsidRDefault="00887FEB" w:rsidP="003070BF">
      <w:pPr>
        <w:pStyle w:val="ListParagraph"/>
        <w:numPr>
          <w:ilvl w:val="0"/>
          <w:numId w:val="17"/>
        </w:numPr>
      </w:pPr>
      <w:r>
        <w:t xml:space="preserve">April 16 will be the last meeting. Hernandez will </w:t>
      </w:r>
      <w:r w:rsidR="00FC6621">
        <w:t>present</w:t>
      </w:r>
      <w:r>
        <w:t xml:space="preserve"> the year-end report and </w:t>
      </w:r>
      <w:r w:rsidR="00FC6621">
        <w:t>committee members will be able to discuss and tweak</w:t>
      </w:r>
      <w:r>
        <w:t xml:space="preserve"> it.</w:t>
      </w:r>
    </w:p>
    <w:p w14:paraId="60055F56" w14:textId="244B1570" w:rsidR="003070BF" w:rsidRDefault="003070BF" w:rsidP="00503EEE"/>
    <w:p w14:paraId="6271BBBB" w14:textId="57760C28" w:rsidR="00BE3D68" w:rsidRDefault="00887FEB" w:rsidP="00BE3D68">
      <w:pPr>
        <w:autoSpaceDE w:val="0"/>
        <w:autoSpaceDN w:val="0"/>
        <w:adjustRightInd w:val="0"/>
        <w:rPr>
          <w:b/>
          <w:bCs/>
        </w:rPr>
      </w:pPr>
      <w:r>
        <w:rPr>
          <w:b/>
          <w:bCs/>
        </w:rPr>
        <w:t>Carrie Martins asked about whether people will be notified about future meetings.</w:t>
      </w:r>
    </w:p>
    <w:p w14:paraId="3330A456" w14:textId="1B3A1A39" w:rsidR="005311C1" w:rsidRDefault="00887FEB" w:rsidP="00BE3D68">
      <w:pPr>
        <w:autoSpaceDE w:val="0"/>
        <w:autoSpaceDN w:val="0"/>
        <w:adjustRightInd w:val="0"/>
      </w:pPr>
      <w:r>
        <w:rPr>
          <w:b/>
          <w:bCs/>
        </w:rPr>
        <w:tab/>
      </w:r>
      <w:r>
        <w:t xml:space="preserve">Hernandez replied she will send out a calendar invite for the upcoming meetings. She said she will also send </w:t>
      </w:r>
      <w:proofErr w:type="gramStart"/>
      <w:r>
        <w:t>H</w:t>
      </w:r>
      <w:r w:rsidR="00FC6621">
        <w:t xml:space="preserve">MW </w:t>
      </w:r>
      <w:r>
        <w:t xml:space="preserve"> meeting</w:t>
      </w:r>
      <w:proofErr w:type="gramEnd"/>
      <w:r w:rsidR="00446882">
        <w:t xml:space="preserve"> reminders</w:t>
      </w:r>
      <w:r w:rsidR="005311C1">
        <w:t xml:space="preserve"> for 3 p.m., which are always on Monday at 3 p.m.</w:t>
      </w:r>
    </w:p>
    <w:p w14:paraId="3C016133" w14:textId="50A3F87B" w:rsidR="005311C1" w:rsidRDefault="005311C1" w:rsidP="00BE3D68">
      <w:pPr>
        <w:autoSpaceDE w:val="0"/>
        <w:autoSpaceDN w:val="0"/>
        <w:adjustRightInd w:val="0"/>
      </w:pPr>
    </w:p>
    <w:p w14:paraId="3D8057AE" w14:textId="79A324C2" w:rsidR="005311C1" w:rsidRDefault="005311C1" w:rsidP="00BE3D68">
      <w:pPr>
        <w:autoSpaceDE w:val="0"/>
        <w:autoSpaceDN w:val="0"/>
        <w:adjustRightInd w:val="0"/>
        <w:rPr>
          <w:b/>
          <w:bCs/>
        </w:rPr>
      </w:pPr>
      <w:r>
        <w:rPr>
          <w:b/>
          <w:bCs/>
        </w:rPr>
        <w:t>Last week’s Student Town Hall</w:t>
      </w:r>
      <w:r w:rsidR="0054262E">
        <w:rPr>
          <w:b/>
          <w:bCs/>
        </w:rPr>
        <w:t>s</w:t>
      </w:r>
    </w:p>
    <w:p w14:paraId="7F8B080E" w14:textId="45D58A00" w:rsidR="005311C1" w:rsidRDefault="005311C1" w:rsidP="00BE3D68">
      <w:pPr>
        <w:autoSpaceDE w:val="0"/>
        <w:autoSpaceDN w:val="0"/>
        <w:adjustRightInd w:val="0"/>
      </w:pPr>
      <w:r>
        <w:lastRenderedPageBreak/>
        <w:tab/>
        <w:t xml:space="preserve">Vasquez asked for insights and action items from the town hall to </w:t>
      </w:r>
      <w:r w:rsidR="00FC6621">
        <w:t>committee member</w:t>
      </w:r>
      <w:r w:rsidR="00E53791">
        <w:t>s</w:t>
      </w:r>
      <w:r>
        <w:t xml:space="preserve"> who also </w:t>
      </w:r>
      <w:r w:rsidR="00FC6621">
        <w:t>attended the town halls</w:t>
      </w:r>
      <w:r>
        <w:t xml:space="preserve">. </w:t>
      </w:r>
    </w:p>
    <w:p w14:paraId="4D96CA07" w14:textId="77777777" w:rsidR="00065BC2" w:rsidRDefault="00065BC2" w:rsidP="00BE3D68">
      <w:pPr>
        <w:autoSpaceDE w:val="0"/>
        <w:autoSpaceDN w:val="0"/>
        <w:adjustRightInd w:val="0"/>
      </w:pPr>
    </w:p>
    <w:p w14:paraId="65C03C3D" w14:textId="5186CD46" w:rsidR="00065BC2" w:rsidRPr="00065BC2" w:rsidRDefault="00065BC2" w:rsidP="00BE3D68">
      <w:pPr>
        <w:autoSpaceDE w:val="0"/>
        <w:autoSpaceDN w:val="0"/>
        <w:adjustRightInd w:val="0"/>
        <w:rPr>
          <w:b/>
          <w:bCs/>
        </w:rPr>
      </w:pPr>
      <w:r w:rsidRPr="00065BC2">
        <w:rPr>
          <w:b/>
          <w:bCs/>
        </w:rPr>
        <w:t>Rachel Grant talked about the Tuesday meeting</w:t>
      </w:r>
      <w:r>
        <w:rPr>
          <w:b/>
          <w:bCs/>
        </w:rPr>
        <w:t xml:space="preserve"> on race and social justice</w:t>
      </w:r>
    </w:p>
    <w:p w14:paraId="26150B17" w14:textId="48A259AC" w:rsidR="005311C1" w:rsidRDefault="00065BC2" w:rsidP="00BE3D68">
      <w:pPr>
        <w:autoSpaceDE w:val="0"/>
        <w:autoSpaceDN w:val="0"/>
        <w:adjustRightInd w:val="0"/>
      </w:pPr>
      <w:r>
        <w:t xml:space="preserve">Rachel </w:t>
      </w:r>
      <w:r w:rsidR="005311C1">
        <w:t xml:space="preserve">Grant </w:t>
      </w:r>
      <w:r>
        <w:t xml:space="preserve">said </w:t>
      </w:r>
      <w:r w:rsidR="005311C1">
        <w:t xml:space="preserve">students </w:t>
      </w:r>
      <w:r>
        <w:t xml:space="preserve">shared that they are </w:t>
      </w:r>
      <w:r w:rsidR="005311C1">
        <w:t xml:space="preserve">not feeling as if they have a </w:t>
      </w:r>
      <w:r>
        <w:t>space</w:t>
      </w:r>
      <w:r w:rsidR="00FC6621">
        <w:t xml:space="preserve"> for </w:t>
      </w:r>
      <w:r w:rsidR="00340EE5">
        <w:t>this type of conversations</w:t>
      </w:r>
      <w:r w:rsidR="00FC6621">
        <w:t xml:space="preserve">. One </w:t>
      </w:r>
      <w:r w:rsidR="005311C1">
        <w:t xml:space="preserve">topic the student moderator brough to her attention is that when this kind of discussions take place, the conversation shifts to other forms of oppression or other issues. Grant pointed out the need to give space for what the conversations are </w:t>
      </w:r>
      <w:r w:rsidR="00D662D0">
        <w:t xml:space="preserve">originally </w:t>
      </w:r>
      <w:r w:rsidR="005311C1">
        <w:t>meant to be</w:t>
      </w:r>
      <w:r w:rsidR="00FC6621">
        <w:t>;</w:t>
      </w:r>
      <w:r w:rsidR="005311C1">
        <w:t xml:space="preserve"> also</w:t>
      </w:r>
      <w:r w:rsidR="00FC6621">
        <w:t>,</w:t>
      </w:r>
      <w:r w:rsidR="005311C1">
        <w:t xml:space="preserve"> coming from a student perspective, the college has not established spaces for students of color. A lot of Black students see their white, nonblack colleagues </w:t>
      </w:r>
      <w:r>
        <w:t xml:space="preserve">as having </w:t>
      </w:r>
      <w:r w:rsidR="005311C1">
        <w:t xml:space="preserve">an advantage in terms of networking and opportunities that they don’t </w:t>
      </w:r>
      <w:r w:rsidR="00110218">
        <w:t>necessarily</w:t>
      </w:r>
      <w:r w:rsidR="005311C1">
        <w:t xml:space="preserve"> have. She asked how to make students know </w:t>
      </w:r>
      <w:r>
        <w:t xml:space="preserve">that it’s a </w:t>
      </w:r>
      <w:r w:rsidR="005311C1">
        <w:t xml:space="preserve">professors’ job to offer advice and to be there for them. She </w:t>
      </w:r>
      <w:r w:rsidR="00110218">
        <w:t>asked,</w:t>
      </w:r>
      <w:r w:rsidR="005311C1">
        <w:t xml:space="preserve"> “Are we actually creating a space for students to feel safe in the classroom?”</w:t>
      </w:r>
      <w:r w:rsidR="00EC2C66">
        <w:t xml:space="preserve"> She added career advice should also be given in the classroom, so students learn about what their options are. She mentioned there is a system for students to report incidents that needs to more well-known. Also, she added that students want to engage and have conversations about difficult topics.</w:t>
      </w:r>
    </w:p>
    <w:p w14:paraId="384078F7" w14:textId="1C6D7B91" w:rsidR="00EC2C66" w:rsidRDefault="00EC2C66" w:rsidP="00BE3D68">
      <w:pPr>
        <w:autoSpaceDE w:val="0"/>
        <w:autoSpaceDN w:val="0"/>
        <w:adjustRightInd w:val="0"/>
      </w:pPr>
    </w:p>
    <w:p w14:paraId="070D9D4F" w14:textId="2FB6C11D" w:rsidR="00BE3D68" w:rsidRPr="00A60A6E" w:rsidRDefault="00A60A6E" w:rsidP="00BE3D68">
      <w:pPr>
        <w:autoSpaceDE w:val="0"/>
        <w:autoSpaceDN w:val="0"/>
        <w:adjustRightInd w:val="0"/>
        <w:rPr>
          <w:b/>
          <w:bCs/>
        </w:rPr>
      </w:pPr>
      <w:r>
        <w:rPr>
          <w:b/>
          <w:bCs/>
        </w:rPr>
        <w:t>Vazquez talked a</w:t>
      </w:r>
      <w:r w:rsidR="00EC2C66">
        <w:rPr>
          <w:b/>
          <w:bCs/>
        </w:rPr>
        <w:t>bout meeting on Wednesday</w:t>
      </w:r>
    </w:p>
    <w:p w14:paraId="3058A143" w14:textId="599EC92B" w:rsidR="00BE3D68" w:rsidRPr="00A60A6E" w:rsidRDefault="00A60A6E" w:rsidP="00A60A6E">
      <w:pPr>
        <w:pStyle w:val="ListParagraph"/>
        <w:numPr>
          <w:ilvl w:val="0"/>
          <w:numId w:val="18"/>
        </w:numPr>
        <w:autoSpaceDE w:val="0"/>
        <w:autoSpaceDN w:val="0"/>
        <w:adjustRightInd w:val="0"/>
        <w:rPr>
          <w:rFonts w:ascii="AppleSystemUIFont" w:hAnsi="AppleSystemUIFont" w:cs="AppleSystemUIFont"/>
        </w:rPr>
      </w:pPr>
      <w:r w:rsidRPr="00A60A6E">
        <w:rPr>
          <w:rFonts w:ascii="AppleSystemUIFont" w:hAnsi="AppleSystemUIFont" w:cs="AppleSystemUIFont"/>
        </w:rPr>
        <w:t>UF</w:t>
      </w:r>
      <w:r w:rsidR="00BE3D68" w:rsidRPr="00A60A6E">
        <w:rPr>
          <w:rFonts w:ascii="AppleSystemUIFont" w:hAnsi="AppleSystemUIFont" w:cs="AppleSystemUIFont"/>
        </w:rPr>
        <w:t xml:space="preserve"> </w:t>
      </w:r>
      <w:r w:rsidR="00EC2C66" w:rsidRPr="00A60A6E">
        <w:rPr>
          <w:rFonts w:ascii="AppleSystemUIFont" w:hAnsi="AppleSystemUIFont" w:cs="AppleSystemUIFont"/>
        </w:rPr>
        <w:t>is</w:t>
      </w:r>
      <w:r w:rsidR="00BE3D68" w:rsidRPr="00A60A6E">
        <w:rPr>
          <w:rFonts w:ascii="AppleSystemUIFont" w:hAnsi="AppleSystemUIFont" w:cs="AppleSystemUIFont"/>
        </w:rPr>
        <w:t xml:space="preserve"> doing </w:t>
      </w:r>
      <w:r w:rsidRPr="00A60A6E">
        <w:rPr>
          <w:rFonts w:ascii="AppleSystemUIFont" w:hAnsi="AppleSystemUIFont" w:cs="AppleSystemUIFont"/>
        </w:rPr>
        <w:t xml:space="preserve">OK </w:t>
      </w:r>
      <w:r w:rsidR="00BE3D68" w:rsidRPr="00A60A6E">
        <w:rPr>
          <w:rFonts w:ascii="AppleSystemUIFont" w:hAnsi="AppleSystemUIFont" w:cs="AppleSystemUIFont"/>
        </w:rPr>
        <w:t>as fa</w:t>
      </w:r>
      <w:r w:rsidRPr="00A60A6E">
        <w:rPr>
          <w:rFonts w:ascii="AppleSystemUIFont" w:hAnsi="AppleSystemUIFont" w:cs="AppleSystemUIFont"/>
        </w:rPr>
        <w:t>r</w:t>
      </w:r>
      <w:r w:rsidR="00BE3D68" w:rsidRPr="00A60A6E">
        <w:rPr>
          <w:rFonts w:ascii="AppleSystemUIFont" w:hAnsi="AppleSystemUIFont" w:cs="AppleSystemUIFont"/>
        </w:rPr>
        <w:t xml:space="preserve"> as </w:t>
      </w:r>
      <w:r w:rsidR="00EC2C66" w:rsidRPr="00A60A6E">
        <w:rPr>
          <w:rFonts w:ascii="AppleSystemUIFont" w:hAnsi="AppleSystemUIFont" w:cs="AppleSystemUIFont"/>
        </w:rPr>
        <w:t>COVID</w:t>
      </w:r>
      <w:r w:rsidR="00BE3D68" w:rsidRPr="00A60A6E">
        <w:rPr>
          <w:rFonts w:ascii="AppleSystemUIFont" w:hAnsi="AppleSystemUIFont" w:cs="AppleSystemUIFont"/>
        </w:rPr>
        <w:t>-19</w:t>
      </w:r>
      <w:r w:rsidRPr="00A60A6E">
        <w:rPr>
          <w:rFonts w:ascii="AppleSystemUIFont" w:hAnsi="AppleSystemUIFont" w:cs="AppleSystemUIFont"/>
        </w:rPr>
        <w:t>.</w:t>
      </w:r>
      <w:r w:rsidR="00BE3D68" w:rsidRPr="00A60A6E">
        <w:rPr>
          <w:rFonts w:ascii="AppleSystemUIFont" w:hAnsi="AppleSystemUIFont" w:cs="AppleSystemUIFont"/>
        </w:rPr>
        <w:t xml:space="preserve"> </w:t>
      </w:r>
      <w:r w:rsidRPr="00A60A6E">
        <w:rPr>
          <w:rFonts w:ascii="AppleSystemUIFont" w:hAnsi="AppleSystemUIFont" w:cs="AppleSystemUIFont"/>
        </w:rPr>
        <w:t>Not everyone feels safe or unsafe in the same way and students talked about</w:t>
      </w:r>
      <w:r w:rsidR="00BE3D68" w:rsidRPr="00A60A6E">
        <w:rPr>
          <w:rFonts w:ascii="AppleSystemUIFont" w:hAnsi="AppleSystemUIFont" w:cs="AppleSystemUIFont"/>
        </w:rPr>
        <w:t xml:space="preserve"> </w:t>
      </w:r>
      <w:r w:rsidR="00EC2C66" w:rsidRPr="00A60A6E">
        <w:rPr>
          <w:rFonts w:ascii="AppleSystemUIFont" w:hAnsi="AppleSystemUIFont" w:cs="AppleSystemUIFont"/>
        </w:rPr>
        <w:t>no</w:t>
      </w:r>
      <w:r w:rsidRPr="00A60A6E">
        <w:rPr>
          <w:rFonts w:ascii="AppleSystemUIFont" w:hAnsi="AppleSystemUIFont" w:cs="AppleSystemUIFont"/>
        </w:rPr>
        <w:t>t</w:t>
      </w:r>
      <w:r w:rsidR="00EC2C66" w:rsidRPr="00A60A6E">
        <w:rPr>
          <w:rFonts w:ascii="AppleSystemUIFont" w:hAnsi="AppleSystemUIFont" w:cs="AppleSystemUIFont"/>
        </w:rPr>
        <w:t xml:space="preserve"> having opportunities available to them.</w:t>
      </w:r>
    </w:p>
    <w:p w14:paraId="532F5EB5" w14:textId="46ED8BD7" w:rsidR="00BE3D68" w:rsidRPr="00A60A6E" w:rsidRDefault="00A60A6E" w:rsidP="00A60A6E">
      <w:pPr>
        <w:pStyle w:val="ListParagraph"/>
        <w:numPr>
          <w:ilvl w:val="0"/>
          <w:numId w:val="18"/>
        </w:numPr>
        <w:autoSpaceDE w:val="0"/>
        <w:autoSpaceDN w:val="0"/>
        <w:adjustRightInd w:val="0"/>
        <w:rPr>
          <w:rFonts w:ascii="AppleSystemUIFont" w:hAnsi="AppleSystemUIFont" w:cs="AppleSystemUIFont"/>
        </w:rPr>
      </w:pPr>
      <w:r w:rsidRPr="00A60A6E">
        <w:rPr>
          <w:rFonts w:ascii="AppleSystemUIFont" w:hAnsi="AppleSystemUIFont" w:cs="AppleSystemUIFont"/>
        </w:rPr>
        <w:t>Discussion about m</w:t>
      </w:r>
      <w:r w:rsidR="00BE3D68" w:rsidRPr="00A60A6E">
        <w:rPr>
          <w:rFonts w:ascii="AppleSystemUIFont" w:hAnsi="AppleSystemUIFont" w:cs="AppleSystemUIFont"/>
        </w:rPr>
        <w:t>ental health</w:t>
      </w:r>
      <w:r w:rsidR="00EC2C66" w:rsidRPr="00A60A6E">
        <w:rPr>
          <w:rFonts w:ascii="AppleSystemUIFont" w:hAnsi="AppleSystemUIFont" w:cs="AppleSystemUIFont"/>
        </w:rPr>
        <w:t xml:space="preserve"> and </w:t>
      </w:r>
      <w:r w:rsidR="00BE3D68" w:rsidRPr="00A60A6E">
        <w:rPr>
          <w:rFonts w:ascii="AppleSystemUIFont" w:hAnsi="AppleSystemUIFont" w:cs="AppleSystemUIFont"/>
        </w:rPr>
        <w:t xml:space="preserve">people </w:t>
      </w:r>
      <w:r w:rsidR="00EC2C66" w:rsidRPr="00A60A6E">
        <w:rPr>
          <w:rFonts w:ascii="AppleSystemUIFont" w:hAnsi="AppleSystemUIFont" w:cs="AppleSystemUIFont"/>
        </w:rPr>
        <w:t>not feeling</w:t>
      </w:r>
      <w:r w:rsidR="00BE3D68" w:rsidRPr="00A60A6E">
        <w:rPr>
          <w:rFonts w:ascii="AppleSystemUIFont" w:hAnsi="AppleSystemUIFont" w:cs="AppleSystemUIFont"/>
        </w:rPr>
        <w:t xml:space="preserve"> happy with the </w:t>
      </w:r>
      <w:r w:rsidR="00EC2C66" w:rsidRPr="00A60A6E">
        <w:rPr>
          <w:rFonts w:ascii="AppleSystemUIFont" w:hAnsi="AppleSystemUIFont" w:cs="AppleSystemUIFont"/>
        </w:rPr>
        <w:t>CWC.</w:t>
      </w:r>
    </w:p>
    <w:p w14:paraId="5B5117A6" w14:textId="6B5ABF2B" w:rsidR="00BE3D68" w:rsidRPr="00A60A6E" w:rsidRDefault="00A60A6E" w:rsidP="00A60A6E">
      <w:pPr>
        <w:pStyle w:val="ListParagraph"/>
        <w:numPr>
          <w:ilvl w:val="0"/>
          <w:numId w:val="18"/>
        </w:numPr>
        <w:autoSpaceDE w:val="0"/>
        <w:autoSpaceDN w:val="0"/>
        <w:adjustRightInd w:val="0"/>
        <w:rPr>
          <w:rFonts w:ascii="AppleSystemUIFont" w:hAnsi="AppleSystemUIFont" w:cs="AppleSystemUIFont"/>
        </w:rPr>
      </w:pPr>
      <w:r w:rsidRPr="00A60A6E">
        <w:rPr>
          <w:rFonts w:ascii="AppleSystemUIFont" w:hAnsi="AppleSystemUIFont" w:cs="AppleSystemUIFont"/>
        </w:rPr>
        <w:t xml:space="preserve">He mentioned resources such as </w:t>
      </w:r>
      <w:r w:rsidR="00EC2C66" w:rsidRPr="00A60A6E">
        <w:rPr>
          <w:rFonts w:ascii="AppleSystemUIFont" w:hAnsi="AppleSystemUIFont" w:cs="AppleSystemUIFont"/>
        </w:rPr>
        <w:t>W</w:t>
      </w:r>
      <w:r w:rsidR="00BE3D68" w:rsidRPr="00A60A6E">
        <w:rPr>
          <w:rFonts w:ascii="AppleSystemUIFont" w:hAnsi="AppleSystemUIFont" w:cs="AppleSystemUIFont"/>
        </w:rPr>
        <w:t xml:space="preserve">e </w:t>
      </w:r>
      <w:r w:rsidR="00EC2C66" w:rsidRPr="00A60A6E">
        <w:rPr>
          <w:rFonts w:ascii="AppleSystemUIFont" w:hAnsi="AppleSystemUIFont" w:cs="AppleSystemUIFont"/>
        </w:rPr>
        <w:t>M</w:t>
      </w:r>
      <w:r w:rsidR="00BE3D68" w:rsidRPr="00A60A6E">
        <w:rPr>
          <w:rFonts w:ascii="AppleSystemUIFont" w:hAnsi="AppleSystemUIFont" w:cs="AppleSystemUIFont"/>
        </w:rPr>
        <w:t xml:space="preserve">atter, </w:t>
      </w:r>
      <w:r w:rsidR="00EC2C66" w:rsidRPr="00A60A6E">
        <w:rPr>
          <w:rFonts w:ascii="AppleSystemUIFont" w:hAnsi="AppleSystemUIFont" w:cs="AppleSystemUIFont"/>
        </w:rPr>
        <w:t>W</w:t>
      </w:r>
      <w:r w:rsidR="00BE3D68" w:rsidRPr="00A60A6E">
        <w:rPr>
          <w:rFonts w:ascii="AppleSystemUIFont" w:hAnsi="AppleSystemUIFont" w:cs="AppleSystemUIFont"/>
        </w:rPr>
        <w:t xml:space="preserve">e </w:t>
      </w:r>
      <w:r w:rsidR="00EC2C66" w:rsidRPr="00A60A6E">
        <w:rPr>
          <w:rFonts w:ascii="AppleSystemUIFont" w:hAnsi="AppleSystemUIFont" w:cs="AppleSystemUIFont"/>
        </w:rPr>
        <w:t>C</w:t>
      </w:r>
      <w:r w:rsidR="00BE3D68" w:rsidRPr="00A60A6E">
        <w:rPr>
          <w:rFonts w:ascii="AppleSystemUIFont" w:hAnsi="AppleSystemUIFont" w:cs="AppleSystemUIFont"/>
        </w:rPr>
        <w:t xml:space="preserve">are, </w:t>
      </w:r>
      <w:r w:rsidRPr="00A60A6E">
        <w:rPr>
          <w:rFonts w:ascii="AppleSystemUIFont" w:hAnsi="AppleSystemUIFont" w:cs="AppleSystemUIFont"/>
        </w:rPr>
        <w:t xml:space="preserve">while talking about how </w:t>
      </w:r>
      <w:r w:rsidR="00BE3D68" w:rsidRPr="00A60A6E">
        <w:rPr>
          <w:rFonts w:ascii="AppleSystemUIFont" w:hAnsi="AppleSystemUIFont" w:cs="AppleSystemUIFont"/>
        </w:rPr>
        <w:t xml:space="preserve">there’s a heavier burden on </w:t>
      </w:r>
      <w:r w:rsidRPr="00A60A6E">
        <w:rPr>
          <w:rFonts w:ascii="AppleSystemUIFont" w:hAnsi="AppleSystemUIFont" w:cs="AppleSystemUIFont"/>
        </w:rPr>
        <w:t>professors, advisers, doctors</w:t>
      </w:r>
      <w:r w:rsidR="00BE3D68" w:rsidRPr="00A60A6E">
        <w:rPr>
          <w:rFonts w:ascii="AppleSystemUIFont" w:hAnsi="AppleSystemUIFont" w:cs="AppleSystemUIFont"/>
        </w:rPr>
        <w:t xml:space="preserve"> </w:t>
      </w:r>
      <w:r w:rsidRPr="00A60A6E">
        <w:rPr>
          <w:rFonts w:ascii="AppleSystemUIFont" w:hAnsi="AppleSystemUIFont" w:cs="AppleSystemUIFont"/>
        </w:rPr>
        <w:t>dealing</w:t>
      </w:r>
      <w:r w:rsidR="00BE3D68" w:rsidRPr="00A60A6E">
        <w:rPr>
          <w:rFonts w:ascii="AppleSystemUIFont" w:hAnsi="AppleSystemUIFont" w:cs="AppleSystemUIFont"/>
        </w:rPr>
        <w:t xml:space="preserve"> with mental health concerns</w:t>
      </w:r>
      <w:r w:rsidRPr="00A60A6E">
        <w:rPr>
          <w:rFonts w:ascii="AppleSystemUIFont" w:hAnsi="AppleSystemUIFont" w:cs="AppleSystemUIFont"/>
        </w:rPr>
        <w:t>. He added he hopes the recharge days will be a good opportunity to improve.</w:t>
      </w:r>
    </w:p>
    <w:p w14:paraId="51052999" w14:textId="13491553" w:rsidR="00BE3D68" w:rsidRPr="00A60A6E" w:rsidRDefault="00BE3D68" w:rsidP="00BE3D68">
      <w:pPr>
        <w:autoSpaceDE w:val="0"/>
        <w:autoSpaceDN w:val="0"/>
        <w:adjustRightInd w:val="0"/>
        <w:rPr>
          <w:rFonts w:ascii="AppleSystemUIFont" w:hAnsi="AppleSystemUIFont" w:cs="AppleSystemUIFont"/>
          <w:b/>
          <w:bCs/>
        </w:rPr>
      </w:pPr>
    </w:p>
    <w:p w14:paraId="75C3CD8B" w14:textId="32E733CE" w:rsidR="00A60A6E" w:rsidRDefault="00065BC2" w:rsidP="00BE3D68">
      <w:pPr>
        <w:autoSpaceDE w:val="0"/>
        <w:autoSpaceDN w:val="0"/>
        <w:adjustRightInd w:val="0"/>
        <w:rPr>
          <w:rFonts w:ascii="AppleSystemUIFont" w:hAnsi="AppleSystemUIFont" w:cs="AppleSystemUIFont"/>
          <w:b/>
          <w:bCs/>
        </w:rPr>
      </w:pPr>
      <w:r>
        <w:rPr>
          <w:rFonts w:ascii="AppleSystemUIFont" w:hAnsi="AppleSystemUIFont" w:cs="AppleSystemUIFont"/>
          <w:b/>
          <w:bCs/>
        </w:rPr>
        <w:t xml:space="preserve">Iman </w:t>
      </w:r>
      <w:proofErr w:type="spellStart"/>
      <w:r>
        <w:rPr>
          <w:rFonts w:ascii="AppleSystemUIFont" w:hAnsi="AppleSystemUIFont" w:cs="AppleSystemUIFont"/>
          <w:b/>
          <w:bCs/>
        </w:rPr>
        <w:t>Zawahry</w:t>
      </w:r>
      <w:proofErr w:type="spellEnd"/>
      <w:r>
        <w:rPr>
          <w:rFonts w:ascii="AppleSystemUIFont" w:hAnsi="AppleSystemUIFont" w:cs="AppleSystemUIFont"/>
          <w:b/>
          <w:bCs/>
        </w:rPr>
        <w:t xml:space="preserve"> spoke about the m</w:t>
      </w:r>
      <w:r w:rsidR="00977ED3">
        <w:rPr>
          <w:rFonts w:ascii="AppleSystemUIFont" w:hAnsi="AppleSystemUIFont" w:cs="AppleSystemUIFont"/>
          <w:b/>
          <w:bCs/>
        </w:rPr>
        <w:t>eeting</w:t>
      </w:r>
      <w:r w:rsidR="00A60A6E">
        <w:rPr>
          <w:rFonts w:ascii="AppleSystemUIFont" w:hAnsi="AppleSystemUIFont" w:cs="AppleSystemUIFont"/>
          <w:b/>
          <w:bCs/>
        </w:rPr>
        <w:t xml:space="preserve"> with graduate students on Thursday</w:t>
      </w:r>
    </w:p>
    <w:p w14:paraId="52A43A31" w14:textId="74E1917D" w:rsidR="00977ED3" w:rsidRDefault="00A60A6E" w:rsidP="00977ED3">
      <w:pPr>
        <w:pStyle w:val="ListParagraph"/>
        <w:numPr>
          <w:ilvl w:val="0"/>
          <w:numId w:val="19"/>
        </w:numPr>
        <w:autoSpaceDE w:val="0"/>
        <w:autoSpaceDN w:val="0"/>
        <w:adjustRightInd w:val="0"/>
        <w:rPr>
          <w:rFonts w:ascii="AppleSystemUIFont" w:hAnsi="AppleSystemUIFont" w:cs="AppleSystemUIFont"/>
        </w:rPr>
      </w:pPr>
      <w:r w:rsidRPr="00977ED3">
        <w:rPr>
          <w:rFonts w:ascii="AppleSystemUIFont" w:hAnsi="AppleSystemUIFont" w:cs="AppleSystemUIFont"/>
        </w:rPr>
        <w:t xml:space="preserve">Some of the things that stood out </w:t>
      </w:r>
      <w:r w:rsidRPr="00C40205">
        <w:rPr>
          <w:rFonts w:ascii="AppleSystemUIFont" w:hAnsi="AppleSystemUIFont" w:cs="AppleSystemUIFont"/>
        </w:rPr>
        <w:t>to</w:t>
      </w:r>
      <w:r w:rsidR="00977ED3" w:rsidRPr="00C40205">
        <w:rPr>
          <w:rFonts w:ascii="AppleSystemUIFont" w:hAnsi="AppleSystemUIFont" w:cs="AppleSystemUIFont"/>
        </w:rPr>
        <w:t xml:space="preserve"> Iman </w:t>
      </w:r>
      <w:proofErr w:type="spellStart"/>
      <w:r w:rsidR="00977ED3" w:rsidRPr="00C40205">
        <w:rPr>
          <w:rFonts w:ascii="AppleSystemUIFont" w:hAnsi="AppleSystemUIFont" w:cs="AppleSystemUIFont"/>
        </w:rPr>
        <w:t>Zawahry</w:t>
      </w:r>
      <w:proofErr w:type="spellEnd"/>
      <w:r w:rsidR="00977ED3" w:rsidRPr="00C40205">
        <w:rPr>
          <w:rFonts w:ascii="AppleSystemUIFont" w:hAnsi="AppleSystemUIFont" w:cs="AppleSystemUIFont"/>
        </w:rPr>
        <w:t xml:space="preserve"> i</w:t>
      </w:r>
      <w:r w:rsidRPr="00C40205">
        <w:rPr>
          <w:rFonts w:ascii="AppleSystemUIFont" w:hAnsi="AppleSystemUIFont" w:cs="AppleSystemUIFont"/>
        </w:rPr>
        <w:t>nclude</w:t>
      </w:r>
      <w:r w:rsidRPr="00977ED3">
        <w:rPr>
          <w:rFonts w:ascii="AppleSystemUIFont" w:hAnsi="AppleSystemUIFont" w:cs="AppleSystemUIFont"/>
          <w:b/>
          <w:bCs/>
        </w:rPr>
        <w:t xml:space="preserve"> </w:t>
      </w:r>
      <w:r w:rsidRPr="00977ED3">
        <w:rPr>
          <w:rFonts w:ascii="AppleSystemUIFont" w:hAnsi="AppleSystemUIFont" w:cs="AppleSystemUIFont"/>
        </w:rPr>
        <w:t xml:space="preserve">aggression in classrooms from other classmates. Aggressive comments regarding people’s backgrounds and offensive comments coming even from a faculty member. </w:t>
      </w:r>
      <w:r w:rsidR="00065BC2">
        <w:rPr>
          <w:rFonts w:ascii="AppleSystemUIFont" w:hAnsi="AppleSystemUIFont" w:cs="AppleSystemUIFont"/>
        </w:rPr>
        <w:t xml:space="preserve">Some possible solutions were raised, </w:t>
      </w:r>
      <w:r w:rsidRPr="00977ED3">
        <w:rPr>
          <w:rFonts w:ascii="AppleSystemUIFont" w:hAnsi="AppleSystemUIFont" w:cs="AppleSystemUIFont"/>
        </w:rPr>
        <w:t>such as teaching classes on their own on certain specific topic as well as having mentorships.</w:t>
      </w:r>
    </w:p>
    <w:p w14:paraId="7B3755F1" w14:textId="49A84930" w:rsidR="00977ED3" w:rsidRPr="00977ED3" w:rsidRDefault="00A60A6E" w:rsidP="00977ED3">
      <w:pPr>
        <w:pStyle w:val="ListParagraph"/>
        <w:numPr>
          <w:ilvl w:val="0"/>
          <w:numId w:val="19"/>
        </w:numPr>
        <w:autoSpaceDE w:val="0"/>
        <w:autoSpaceDN w:val="0"/>
        <w:adjustRightInd w:val="0"/>
        <w:rPr>
          <w:rFonts w:ascii="AppleSystemUIFont" w:hAnsi="AppleSystemUIFont" w:cs="AppleSystemUIFont"/>
        </w:rPr>
      </w:pPr>
      <w:r w:rsidRPr="00977ED3">
        <w:rPr>
          <w:rFonts w:ascii="AppleSystemUIFont" w:hAnsi="AppleSystemUIFont" w:cs="AppleSystemUIFont"/>
        </w:rPr>
        <w:t>Vazquez added that one of the major takeaways was the need to have a support syste</w:t>
      </w:r>
      <w:r w:rsidR="00977ED3" w:rsidRPr="00977ED3">
        <w:rPr>
          <w:rFonts w:ascii="AppleSystemUIFont" w:hAnsi="AppleSystemUIFont" w:cs="AppleSystemUIFont"/>
        </w:rPr>
        <w:t>m for graduate students coming from other countries</w:t>
      </w:r>
      <w:r w:rsidR="00065BC2">
        <w:rPr>
          <w:rFonts w:ascii="AppleSystemUIFont" w:hAnsi="AppleSystemUIFont" w:cs="AppleSystemUIFont"/>
        </w:rPr>
        <w:t xml:space="preserve"> for which</w:t>
      </w:r>
      <w:r w:rsidR="00977ED3" w:rsidRPr="00977ED3">
        <w:rPr>
          <w:rFonts w:ascii="AppleSystemUIFont" w:hAnsi="AppleSystemUIFont" w:cs="AppleSystemUIFont"/>
        </w:rPr>
        <w:t xml:space="preserve"> English </w:t>
      </w:r>
      <w:r w:rsidR="00065BC2">
        <w:rPr>
          <w:rFonts w:ascii="AppleSystemUIFont" w:hAnsi="AppleSystemUIFont" w:cs="AppleSystemUIFont"/>
        </w:rPr>
        <w:t>is their s</w:t>
      </w:r>
      <w:r w:rsidR="00977ED3" w:rsidRPr="00977ED3">
        <w:rPr>
          <w:rFonts w:ascii="AppleSystemUIFont" w:hAnsi="AppleSystemUIFont" w:cs="AppleSystemUIFont"/>
        </w:rPr>
        <w:t xml:space="preserve">econd </w:t>
      </w:r>
      <w:r w:rsidR="00065BC2">
        <w:rPr>
          <w:rFonts w:ascii="AppleSystemUIFont" w:hAnsi="AppleSystemUIFont" w:cs="AppleSystemUIFont"/>
        </w:rPr>
        <w:t>l</w:t>
      </w:r>
      <w:r w:rsidR="00977ED3" w:rsidRPr="00977ED3">
        <w:rPr>
          <w:rFonts w:ascii="AppleSystemUIFont" w:hAnsi="AppleSystemUIFont" w:cs="AppleSystemUIFont"/>
        </w:rPr>
        <w:t xml:space="preserve">anguage. He suggested having not necessary an adviser but a mentor, having collaboration groups, writing hours. He added that </w:t>
      </w:r>
      <w:r w:rsidR="00065BC2">
        <w:rPr>
          <w:rFonts w:ascii="AppleSystemUIFont" w:hAnsi="AppleSystemUIFont" w:cs="AppleSystemUIFont"/>
        </w:rPr>
        <w:t>for people who have a</w:t>
      </w:r>
      <w:r w:rsidR="00977ED3" w:rsidRPr="00977ED3">
        <w:rPr>
          <w:rFonts w:ascii="AppleSystemUIFont" w:hAnsi="AppleSystemUIFont" w:cs="AppleSystemUIFont"/>
        </w:rPr>
        <w:t xml:space="preserve"> </w:t>
      </w:r>
      <w:r w:rsidR="00065BC2">
        <w:rPr>
          <w:rFonts w:ascii="AppleSystemUIFont" w:hAnsi="AppleSystemUIFont" w:cs="AppleSystemUIFont"/>
        </w:rPr>
        <w:t>“</w:t>
      </w:r>
      <w:r w:rsidR="00977ED3" w:rsidRPr="00977ED3">
        <w:rPr>
          <w:rFonts w:ascii="AppleSystemUIFont" w:hAnsi="AppleSystemUIFont" w:cs="AppleSystemUIFont"/>
        </w:rPr>
        <w:t>majority</w:t>
      </w:r>
      <w:r w:rsidR="00065BC2">
        <w:rPr>
          <w:rFonts w:ascii="AppleSystemUIFont" w:hAnsi="AppleSystemUIFont" w:cs="AppleSystemUIFont"/>
        </w:rPr>
        <w:t>”</w:t>
      </w:r>
      <w:r w:rsidR="00977ED3" w:rsidRPr="00977ED3">
        <w:rPr>
          <w:rFonts w:ascii="AppleSystemUIFont" w:hAnsi="AppleSystemUIFont" w:cs="AppleSystemUIFont"/>
        </w:rPr>
        <w:t xml:space="preserve"> background, there is a level of ignorance. He emphasized the need to educate about how to be in a world that is culturally different</w:t>
      </w:r>
      <w:r w:rsidR="00977ED3">
        <w:rPr>
          <w:rFonts w:ascii="AppleSystemUIFont" w:hAnsi="AppleSystemUIFont" w:cs="AppleSystemUIFont"/>
        </w:rPr>
        <w:t xml:space="preserve"> </w:t>
      </w:r>
      <w:r w:rsidR="00977ED3" w:rsidRPr="00977ED3">
        <w:rPr>
          <w:rFonts w:ascii="AppleSystemUIFont" w:hAnsi="AppleSystemUIFont" w:cs="AppleSystemUIFont"/>
        </w:rPr>
        <w:t>and how to react to aggressions.</w:t>
      </w:r>
    </w:p>
    <w:p w14:paraId="5AE3A169" w14:textId="77777777" w:rsidR="00BE3D68" w:rsidRPr="00482FFC" w:rsidRDefault="00BE3D68" w:rsidP="00BE3D68">
      <w:pPr>
        <w:autoSpaceDE w:val="0"/>
        <w:autoSpaceDN w:val="0"/>
        <w:adjustRightInd w:val="0"/>
        <w:rPr>
          <w:rFonts w:ascii="AppleSystemUIFont" w:hAnsi="AppleSystemUIFont" w:cs="AppleSystemUIFont"/>
          <w:b/>
          <w:bCs/>
        </w:rPr>
      </w:pPr>
    </w:p>
    <w:p w14:paraId="25BC60CF" w14:textId="5E2331E4" w:rsidR="00482FFC" w:rsidRPr="00482FFC" w:rsidRDefault="00BE3D68" w:rsidP="00BE3D68">
      <w:pPr>
        <w:autoSpaceDE w:val="0"/>
        <w:autoSpaceDN w:val="0"/>
        <w:adjustRightInd w:val="0"/>
        <w:rPr>
          <w:rFonts w:ascii="AppleSystemUIFont" w:hAnsi="AppleSystemUIFont" w:cs="AppleSystemUIFont"/>
        </w:rPr>
      </w:pPr>
      <w:r w:rsidRPr="00482FFC">
        <w:rPr>
          <w:rFonts w:ascii="AppleSystemUIFont" w:hAnsi="AppleSystemUIFont" w:cs="AppleSystemUIFont"/>
          <w:b/>
          <w:bCs/>
        </w:rPr>
        <w:t>Thomas</w:t>
      </w:r>
      <w:r w:rsidR="00482FFC" w:rsidRPr="00482FFC">
        <w:rPr>
          <w:rFonts w:ascii="AppleSystemUIFont" w:hAnsi="AppleSystemUIFont" w:cs="AppleSystemUIFont"/>
          <w:b/>
          <w:bCs/>
        </w:rPr>
        <w:t xml:space="preserve"> </w:t>
      </w:r>
      <w:r w:rsidR="005A4439" w:rsidRPr="005A4439">
        <w:rPr>
          <w:rFonts w:ascii="AppleSystemUIFont" w:hAnsi="AppleSystemUIFont" w:cs="AppleSystemUIFont"/>
          <w:b/>
          <w:bCs/>
        </w:rPr>
        <w:t xml:space="preserve">Kelleher </w:t>
      </w:r>
      <w:r w:rsidR="00482FFC" w:rsidRPr="005A4439">
        <w:rPr>
          <w:rFonts w:ascii="AppleSystemUIFont" w:hAnsi="AppleSystemUIFont" w:cs="AppleSystemUIFont"/>
          <w:b/>
          <w:bCs/>
        </w:rPr>
        <w:t>added</w:t>
      </w:r>
      <w:r w:rsidR="00482FFC" w:rsidRPr="00482FFC">
        <w:rPr>
          <w:rFonts w:ascii="AppleSystemUIFont" w:hAnsi="AppleSystemUIFont" w:cs="AppleSystemUIFont"/>
          <w:b/>
          <w:bCs/>
        </w:rPr>
        <w:t xml:space="preserve"> his own takeaways</w:t>
      </w:r>
      <w:r w:rsidR="00482FFC">
        <w:rPr>
          <w:rFonts w:ascii="AppleSystemUIFont" w:hAnsi="AppleSystemUIFont" w:cs="AppleSystemUIFont"/>
          <w:b/>
          <w:bCs/>
        </w:rPr>
        <w:t xml:space="preserve"> and action items ideas. </w:t>
      </w:r>
    </w:p>
    <w:p w14:paraId="7EB2AD5E" w14:textId="77522B14" w:rsidR="00440618" w:rsidRPr="00A6537D" w:rsidRDefault="00440618" w:rsidP="00A6537D">
      <w:pPr>
        <w:pStyle w:val="ListParagraph"/>
        <w:numPr>
          <w:ilvl w:val="0"/>
          <w:numId w:val="23"/>
        </w:numPr>
        <w:autoSpaceDE w:val="0"/>
        <w:autoSpaceDN w:val="0"/>
        <w:adjustRightInd w:val="0"/>
        <w:rPr>
          <w:rFonts w:ascii="AppleSystemUIFont" w:hAnsi="AppleSystemUIFont" w:cs="AppleSystemUIFont"/>
        </w:rPr>
      </w:pPr>
      <w:r w:rsidRPr="00A6537D">
        <w:rPr>
          <w:rFonts w:ascii="AppleSystemUIFont" w:hAnsi="AppleSystemUIFont" w:cs="AppleSystemUIFont"/>
        </w:rPr>
        <w:t>Need to work</w:t>
      </w:r>
      <w:r w:rsidR="00482FFC" w:rsidRPr="00A6537D">
        <w:rPr>
          <w:rFonts w:ascii="AppleSystemUIFont" w:hAnsi="AppleSystemUIFont" w:cs="AppleSystemUIFont"/>
        </w:rPr>
        <w:t xml:space="preserve"> on giving TA graduate students the opportunity to teach more critical cultural, international, intercultural cross</w:t>
      </w:r>
      <w:r w:rsidR="00065BC2">
        <w:rPr>
          <w:rFonts w:ascii="AppleSystemUIFont" w:hAnsi="AppleSystemUIFont" w:cs="AppleSystemUIFont"/>
        </w:rPr>
        <w:t>-</w:t>
      </w:r>
      <w:r w:rsidR="00482FFC" w:rsidRPr="00A6537D">
        <w:rPr>
          <w:rFonts w:ascii="AppleSystemUIFont" w:hAnsi="AppleSystemUIFont" w:cs="AppleSystemUIFont"/>
        </w:rPr>
        <w:t xml:space="preserve">cultural type </w:t>
      </w:r>
      <w:r w:rsidR="0063305B">
        <w:rPr>
          <w:rFonts w:ascii="AppleSystemUIFont" w:hAnsi="AppleSystemUIFont" w:cs="AppleSystemUIFont"/>
        </w:rPr>
        <w:t xml:space="preserve">of </w:t>
      </w:r>
      <w:r w:rsidR="00482FFC" w:rsidRPr="00A6537D">
        <w:rPr>
          <w:rFonts w:ascii="AppleSystemUIFont" w:hAnsi="AppleSystemUIFont" w:cs="AppleSystemUIFont"/>
        </w:rPr>
        <w:t>courses.</w:t>
      </w:r>
    </w:p>
    <w:p w14:paraId="5D1A217B" w14:textId="77777777" w:rsidR="00440618" w:rsidRPr="00A6537D" w:rsidRDefault="00482FFC" w:rsidP="00A6537D">
      <w:pPr>
        <w:pStyle w:val="ListParagraph"/>
        <w:numPr>
          <w:ilvl w:val="0"/>
          <w:numId w:val="23"/>
        </w:numPr>
        <w:autoSpaceDE w:val="0"/>
        <w:autoSpaceDN w:val="0"/>
        <w:adjustRightInd w:val="0"/>
        <w:rPr>
          <w:rFonts w:ascii="AppleSystemUIFont" w:hAnsi="AppleSystemUIFont" w:cs="AppleSystemUIFont"/>
        </w:rPr>
      </w:pPr>
      <w:r w:rsidRPr="00A6537D">
        <w:rPr>
          <w:rFonts w:ascii="AppleSystemUIFont" w:hAnsi="AppleSystemUIFont" w:cs="AppleSystemUIFont"/>
        </w:rPr>
        <w:lastRenderedPageBreak/>
        <w:t>Need to expand the list of graduate courses</w:t>
      </w:r>
      <w:r w:rsidR="00440618" w:rsidRPr="00A6537D">
        <w:rPr>
          <w:rFonts w:ascii="AppleSystemUIFont" w:hAnsi="AppleSystemUIFont" w:cs="AppleSystemUIFont"/>
        </w:rPr>
        <w:t xml:space="preserve">. He suggested having kind of an official list that would let graduate students know which courses are being offered. </w:t>
      </w:r>
    </w:p>
    <w:p w14:paraId="31DC88A3" w14:textId="24AADF53" w:rsidR="00440618" w:rsidRPr="00A6537D" w:rsidRDefault="00440618" w:rsidP="00A6537D">
      <w:pPr>
        <w:pStyle w:val="ListParagraph"/>
        <w:numPr>
          <w:ilvl w:val="0"/>
          <w:numId w:val="23"/>
        </w:numPr>
        <w:autoSpaceDE w:val="0"/>
        <w:autoSpaceDN w:val="0"/>
        <w:adjustRightInd w:val="0"/>
        <w:rPr>
          <w:rFonts w:ascii="AppleSystemUIFont" w:hAnsi="AppleSystemUIFont" w:cs="AppleSystemUIFont"/>
        </w:rPr>
      </w:pPr>
      <w:r w:rsidRPr="00A6537D">
        <w:rPr>
          <w:rFonts w:ascii="AppleSystemUIFont" w:hAnsi="AppleSystemUIFont" w:cs="AppleSystemUIFont"/>
        </w:rPr>
        <w:t xml:space="preserve">He added there is a new way to do a dissertation based on three articles </w:t>
      </w:r>
      <w:r w:rsidR="000E5BA4">
        <w:rPr>
          <w:rFonts w:ascii="AppleSystemUIFont" w:hAnsi="AppleSystemUIFont" w:cs="AppleSystemUIFont"/>
        </w:rPr>
        <w:t xml:space="preserve">and </w:t>
      </w:r>
      <w:r w:rsidRPr="00A6537D">
        <w:rPr>
          <w:rFonts w:ascii="AppleSystemUIFont" w:hAnsi="AppleSystemUIFont" w:cs="AppleSystemUIFont"/>
        </w:rPr>
        <w:t>that the college needs to do a better job making sure students are aware of such opportunities.</w:t>
      </w:r>
    </w:p>
    <w:p w14:paraId="08630D72" w14:textId="264BA151" w:rsidR="00482FFC" w:rsidRPr="00A6537D" w:rsidRDefault="00440618" w:rsidP="00A6537D">
      <w:pPr>
        <w:pStyle w:val="ListParagraph"/>
        <w:numPr>
          <w:ilvl w:val="0"/>
          <w:numId w:val="23"/>
        </w:numPr>
        <w:autoSpaceDE w:val="0"/>
        <w:autoSpaceDN w:val="0"/>
        <w:adjustRightInd w:val="0"/>
        <w:rPr>
          <w:rFonts w:ascii="AppleSystemUIFont" w:hAnsi="AppleSystemUIFont" w:cs="AppleSystemUIFont"/>
        </w:rPr>
      </w:pPr>
      <w:r w:rsidRPr="00A6537D">
        <w:rPr>
          <w:rFonts w:ascii="AppleSystemUIFont" w:hAnsi="AppleSystemUIFont" w:cs="AppleSystemUIFont"/>
        </w:rPr>
        <w:t>Need to think about how Ph.D. students can get involved and learn about opportunities with the INC and The Agency</w:t>
      </w:r>
      <w:r w:rsidR="00065BC2">
        <w:rPr>
          <w:rFonts w:ascii="AppleSystemUIFont" w:hAnsi="AppleSystemUIFont" w:cs="AppleSystemUIFont"/>
        </w:rPr>
        <w:t>,</w:t>
      </w:r>
      <w:r w:rsidR="00224464" w:rsidRPr="00A6537D">
        <w:rPr>
          <w:rFonts w:ascii="AppleSystemUIFont" w:hAnsi="AppleSystemUIFont" w:cs="AppleSystemUIFont"/>
        </w:rPr>
        <w:t xml:space="preserve"> as well as about nontraditional career paths.</w:t>
      </w:r>
      <w:r w:rsidRPr="00A6537D">
        <w:rPr>
          <w:rFonts w:ascii="AppleSystemUIFont" w:hAnsi="AppleSystemUIFont" w:cs="AppleSystemUIFont"/>
        </w:rPr>
        <w:t xml:space="preserve"> </w:t>
      </w:r>
    </w:p>
    <w:p w14:paraId="7A57C9A4" w14:textId="1849A401" w:rsidR="00BE3D68" w:rsidRDefault="00BE3D68" w:rsidP="00BE3D68">
      <w:pPr>
        <w:autoSpaceDE w:val="0"/>
        <w:autoSpaceDN w:val="0"/>
        <w:adjustRightInd w:val="0"/>
        <w:rPr>
          <w:rFonts w:ascii="AppleSystemUIFont" w:hAnsi="AppleSystemUIFont" w:cs="AppleSystemUIFont"/>
        </w:rPr>
      </w:pPr>
    </w:p>
    <w:p w14:paraId="5C2565F8" w14:textId="5E630789" w:rsidR="00224464" w:rsidRDefault="00224464" w:rsidP="00BE3D68">
      <w:pPr>
        <w:autoSpaceDE w:val="0"/>
        <w:autoSpaceDN w:val="0"/>
        <w:adjustRightInd w:val="0"/>
        <w:rPr>
          <w:rFonts w:ascii="AppleSystemUIFont" w:hAnsi="AppleSystemUIFont" w:cs="AppleSystemUIFont"/>
          <w:b/>
          <w:bCs/>
        </w:rPr>
      </w:pPr>
      <w:r>
        <w:rPr>
          <w:rFonts w:ascii="AppleSystemUIFont" w:hAnsi="AppleSystemUIFont" w:cs="AppleSystemUIFont"/>
          <w:b/>
          <w:bCs/>
        </w:rPr>
        <w:t>Staff Council Task Force</w:t>
      </w:r>
    </w:p>
    <w:p w14:paraId="1824E86A" w14:textId="3653BA92" w:rsidR="00224464" w:rsidRDefault="00224464" w:rsidP="00BE3D68">
      <w:pPr>
        <w:autoSpaceDE w:val="0"/>
        <w:autoSpaceDN w:val="0"/>
        <w:adjustRightInd w:val="0"/>
        <w:rPr>
          <w:rFonts w:ascii="AppleSystemUIFont" w:hAnsi="AppleSystemUIFont" w:cs="AppleSystemUIFont"/>
        </w:rPr>
      </w:pPr>
      <w:r>
        <w:rPr>
          <w:rFonts w:ascii="AppleSystemUIFont" w:hAnsi="AppleSystemUIFont" w:cs="AppleSystemUIFont"/>
        </w:rPr>
        <w:t xml:space="preserve">Vazquez said </w:t>
      </w:r>
      <w:r w:rsidR="00065BC2">
        <w:rPr>
          <w:rFonts w:ascii="AppleSystemUIFont" w:hAnsi="AppleSystemUIFont" w:cs="AppleSystemUIFont"/>
        </w:rPr>
        <w:t>the task force</w:t>
      </w:r>
      <w:r>
        <w:rPr>
          <w:rFonts w:ascii="AppleSystemUIFont" w:hAnsi="AppleSystemUIFont" w:cs="AppleSystemUIFont"/>
        </w:rPr>
        <w:t xml:space="preserve"> met on Thursday to talk about how the process will look. The plan is to have something formalized next Thursday. </w:t>
      </w:r>
      <w:r w:rsidR="00065BC2">
        <w:rPr>
          <w:rFonts w:ascii="AppleSystemUIFont" w:hAnsi="AppleSystemUIFont" w:cs="AppleSystemUIFont"/>
        </w:rPr>
        <w:t>During Vasquez’s “road show,” t</w:t>
      </w:r>
      <w:r>
        <w:rPr>
          <w:rFonts w:ascii="AppleSystemUIFont" w:hAnsi="AppleSystemUIFont" w:cs="AppleSystemUIFont"/>
        </w:rPr>
        <w:t xml:space="preserve">hey had </w:t>
      </w:r>
      <w:r w:rsidR="00065BC2">
        <w:rPr>
          <w:rFonts w:ascii="AppleSystemUIFont" w:hAnsi="AppleSystemUIFont" w:cs="AppleSystemUIFont"/>
        </w:rPr>
        <w:t xml:space="preserve">successfully </w:t>
      </w:r>
      <w:r>
        <w:rPr>
          <w:rFonts w:ascii="AppleSystemUIFont" w:hAnsi="AppleSystemUIFont" w:cs="AppleSystemUIFont"/>
        </w:rPr>
        <w:t>reached 50</w:t>
      </w:r>
      <w:r w:rsidR="00065BC2">
        <w:rPr>
          <w:rFonts w:ascii="AppleSystemUIFont" w:hAnsi="AppleSystemUIFont" w:cs="AppleSystemUIFont"/>
        </w:rPr>
        <w:t>%</w:t>
      </w:r>
      <w:r>
        <w:rPr>
          <w:rFonts w:ascii="AppleSystemUIFont" w:hAnsi="AppleSystemUIFont" w:cs="AppleSystemUIFont"/>
        </w:rPr>
        <w:t xml:space="preserve"> to 60% of staff. The intention is getting two seats in the faculty senate for staff so that their voices also become represented and heard. Vazquez said staff is not included in the Constitution, bylaws of the CJC.</w:t>
      </w:r>
    </w:p>
    <w:p w14:paraId="58949228" w14:textId="77777777" w:rsidR="00065BC2" w:rsidRDefault="00065BC2" w:rsidP="005A4439">
      <w:pPr>
        <w:autoSpaceDE w:val="0"/>
        <w:autoSpaceDN w:val="0"/>
        <w:adjustRightInd w:val="0"/>
        <w:rPr>
          <w:rFonts w:ascii="AppleSystemUIFont" w:hAnsi="AppleSystemUIFont" w:cs="AppleSystemUIFont"/>
        </w:rPr>
      </w:pPr>
    </w:p>
    <w:p w14:paraId="21E8315E" w14:textId="40C4EFAD" w:rsidR="00065A0E" w:rsidRDefault="00224464" w:rsidP="005A4439">
      <w:pPr>
        <w:autoSpaceDE w:val="0"/>
        <w:autoSpaceDN w:val="0"/>
        <w:adjustRightInd w:val="0"/>
        <w:rPr>
          <w:rFonts w:ascii="AppleSystemUIFont" w:hAnsi="AppleSystemUIFont" w:cs="AppleSystemUIFont"/>
        </w:rPr>
      </w:pPr>
      <w:r>
        <w:rPr>
          <w:rFonts w:ascii="AppleSystemUIFont" w:hAnsi="AppleSystemUIFont" w:cs="AppleSystemUIFont"/>
        </w:rPr>
        <w:t xml:space="preserve">Options as to how to proceed include creating a separate Staff Council </w:t>
      </w:r>
      <w:r w:rsidR="00065BC2">
        <w:rPr>
          <w:rFonts w:ascii="AppleSystemUIFont" w:hAnsi="AppleSystemUIFont" w:cs="AppleSystemUIFont"/>
        </w:rPr>
        <w:t>or</w:t>
      </w:r>
      <w:r>
        <w:rPr>
          <w:rFonts w:ascii="AppleSystemUIFont" w:hAnsi="AppleSystemUIFont" w:cs="AppleSystemUIFont"/>
        </w:rPr>
        <w:t xml:space="preserve"> creating seats on the Faculty Senate or doing both, which is what they are aiming for. Vazquez said they have a timeline to get </w:t>
      </w:r>
      <w:r w:rsidR="005A4439">
        <w:rPr>
          <w:rFonts w:ascii="AppleSystemUIFont" w:hAnsi="AppleSystemUIFont" w:cs="AppleSystemUIFont"/>
        </w:rPr>
        <w:t>the idea passed to this Faculty Senate session, which ends in April.</w:t>
      </w:r>
    </w:p>
    <w:p w14:paraId="374C392C" w14:textId="023A19B7" w:rsidR="005A4439" w:rsidRDefault="005A4439" w:rsidP="005A4439">
      <w:pPr>
        <w:autoSpaceDE w:val="0"/>
        <w:autoSpaceDN w:val="0"/>
        <w:adjustRightInd w:val="0"/>
        <w:rPr>
          <w:rFonts w:ascii="AppleSystemUIFont" w:hAnsi="AppleSystemUIFont" w:cs="AppleSystemUIFont"/>
        </w:rPr>
      </w:pPr>
    </w:p>
    <w:p w14:paraId="09F934F6" w14:textId="7E510F59" w:rsidR="005A4439" w:rsidRDefault="00765CF4" w:rsidP="005A4439">
      <w:pPr>
        <w:autoSpaceDE w:val="0"/>
        <w:autoSpaceDN w:val="0"/>
        <w:adjustRightInd w:val="0"/>
        <w:rPr>
          <w:rFonts w:ascii="AppleSystemUIFont" w:hAnsi="AppleSystemUIFont" w:cs="AppleSystemUIFont"/>
          <w:b/>
          <w:bCs/>
        </w:rPr>
      </w:pPr>
      <w:r>
        <w:rPr>
          <w:rFonts w:ascii="AppleSystemUIFont" w:hAnsi="AppleSystemUIFont" w:cs="AppleSystemUIFont"/>
          <w:b/>
          <w:bCs/>
        </w:rPr>
        <w:t>Discussions</w:t>
      </w:r>
      <w:r w:rsidR="005A4439">
        <w:rPr>
          <w:rFonts w:ascii="AppleSystemUIFont" w:hAnsi="AppleSystemUIFont" w:cs="AppleSystemUIFont"/>
          <w:b/>
          <w:bCs/>
        </w:rPr>
        <w:t>.</w:t>
      </w:r>
    </w:p>
    <w:p w14:paraId="68D54B8C" w14:textId="77777777" w:rsidR="005A4439" w:rsidRDefault="005A4439" w:rsidP="005A4439">
      <w:pPr>
        <w:autoSpaceDE w:val="0"/>
        <w:autoSpaceDN w:val="0"/>
        <w:adjustRightInd w:val="0"/>
        <w:rPr>
          <w:rFonts w:ascii="AppleSystemUIFont" w:hAnsi="AppleSystemUIFont" w:cs="AppleSystemUIFont"/>
        </w:rPr>
      </w:pPr>
      <w:r>
        <w:rPr>
          <w:rFonts w:ascii="AppleSystemUIFont" w:hAnsi="AppleSystemUIFont" w:cs="AppleSystemUIFont"/>
        </w:rPr>
        <w:t xml:space="preserve">Sofia Mingote asked what if it was required for every graduate student to pair up with a first-year student, given there is a need for mentorship. She also asked about a form people can use to report microaggressions they face in classes.  </w:t>
      </w:r>
    </w:p>
    <w:p w14:paraId="7F9AA42A" w14:textId="3F8DE908" w:rsidR="00BE3D68" w:rsidRPr="0094178D" w:rsidRDefault="005A4439" w:rsidP="0094178D">
      <w:pPr>
        <w:pStyle w:val="ListParagraph"/>
        <w:numPr>
          <w:ilvl w:val="0"/>
          <w:numId w:val="24"/>
        </w:numPr>
        <w:autoSpaceDE w:val="0"/>
        <w:autoSpaceDN w:val="0"/>
        <w:adjustRightInd w:val="0"/>
        <w:rPr>
          <w:rFonts w:ascii="AppleSystemUIFont" w:hAnsi="AppleSystemUIFont" w:cs="AppleSystemUIFont"/>
        </w:rPr>
      </w:pPr>
      <w:r w:rsidRPr="0094178D">
        <w:rPr>
          <w:rFonts w:ascii="AppleSystemUIFont" w:hAnsi="AppleSystemUIFont" w:cs="AppleSystemUIFont"/>
        </w:rPr>
        <w:t>Kelleher said the college has been working on having a mentor for everyone but that not everyone is interested. However, they are now working on a feedback mechanism, but he could not give further details.</w:t>
      </w:r>
    </w:p>
    <w:p w14:paraId="7A3038DE" w14:textId="62487858" w:rsidR="00BE3D68" w:rsidRPr="0094178D" w:rsidRDefault="005A4439" w:rsidP="0094178D">
      <w:pPr>
        <w:pStyle w:val="ListParagraph"/>
        <w:numPr>
          <w:ilvl w:val="0"/>
          <w:numId w:val="24"/>
        </w:numPr>
        <w:autoSpaceDE w:val="0"/>
        <w:autoSpaceDN w:val="0"/>
        <w:adjustRightInd w:val="0"/>
        <w:rPr>
          <w:rFonts w:ascii="AppleSystemUIFont" w:hAnsi="AppleSystemUIFont" w:cs="AppleSystemUIFont"/>
        </w:rPr>
      </w:pPr>
      <w:r w:rsidRPr="008B1146">
        <w:rPr>
          <w:rFonts w:ascii="AppleSystemUIFont" w:hAnsi="AppleSystemUIFont" w:cs="AppleSystemUIFont"/>
        </w:rPr>
        <w:t>Keisha Reynolds</w:t>
      </w:r>
      <w:r w:rsidRPr="0094178D">
        <w:rPr>
          <w:rFonts w:ascii="AppleSystemUIFont" w:hAnsi="AppleSystemUIFont" w:cs="AppleSystemUIFont"/>
        </w:rPr>
        <w:t xml:space="preserve"> replied about the forms to report microaggressions. She said it has to be </w:t>
      </w:r>
      <w:r w:rsidR="008B1146">
        <w:rPr>
          <w:rFonts w:ascii="AppleSystemUIFont" w:hAnsi="AppleSystemUIFont" w:cs="AppleSystemUIFont"/>
        </w:rPr>
        <w:t>redone</w:t>
      </w:r>
      <w:r w:rsidRPr="0094178D">
        <w:rPr>
          <w:rFonts w:ascii="AppleSystemUIFont" w:hAnsi="AppleSystemUIFont" w:cs="AppleSystemUIFont"/>
        </w:rPr>
        <w:t xml:space="preserve">. In fact, the form they reference to is for CJC employees only. However, she said her HR office listens </w:t>
      </w:r>
      <w:r w:rsidR="008B1146">
        <w:rPr>
          <w:rFonts w:ascii="AppleSystemUIFont" w:hAnsi="AppleSystemUIFont" w:cs="AppleSystemUIFont"/>
        </w:rPr>
        <w:t>to</w:t>
      </w:r>
      <w:r w:rsidRPr="0094178D">
        <w:rPr>
          <w:rFonts w:ascii="AppleSystemUIFont" w:hAnsi="AppleSystemUIFont" w:cs="AppleSystemUIFont"/>
        </w:rPr>
        <w:t xml:space="preserve"> </w:t>
      </w:r>
      <w:r w:rsidR="00FB1187" w:rsidRPr="0094178D">
        <w:rPr>
          <w:rFonts w:ascii="AppleSystemUIFont" w:hAnsi="AppleSystemUIFont" w:cs="AppleSystemUIFont"/>
        </w:rPr>
        <w:t>everyone. She said she will have a meeting</w:t>
      </w:r>
      <w:r w:rsidR="00B543E7">
        <w:rPr>
          <w:rFonts w:ascii="AppleSystemUIFont" w:hAnsi="AppleSystemUIFont" w:cs="AppleSystemUIFont"/>
        </w:rPr>
        <w:t xml:space="preserve"> Monday</w:t>
      </w:r>
      <w:r w:rsidR="00FB1187" w:rsidRPr="0094178D">
        <w:rPr>
          <w:rFonts w:ascii="AppleSystemUIFont" w:hAnsi="AppleSystemUIFont" w:cs="AppleSystemUIFont"/>
        </w:rPr>
        <w:t xml:space="preserve"> with </w:t>
      </w:r>
      <w:r w:rsidR="00065A0E" w:rsidRPr="0094178D">
        <w:rPr>
          <w:rFonts w:ascii="AppleSystemUIFont" w:hAnsi="AppleSystemUIFont" w:cs="AppleSystemUIFont"/>
        </w:rPr>
        <w:t xml:space="preserve">Pamela </w:t>
      </w:r>
      <w:proofErr w:type="spellStart"/>
      <w:r w:rsidR="008B1146">
        <w:rPr>
          <w:rFonts w:ascii="AppleSystemUIFont" w:hAnsi="AppleSystemUIFont" w:cs="AppleSystemUIFont"/>
        </w:rPr>
        <w:t>Malyk</w:t>
      </w:r>
      <w:proofErr w:type="spellEnd"/>
      <w:r w:rsidR="00065A0E" w:rsidRPr="0094178D">
        <w:rPr>
          <w:rFonts w:ascii="AppleSystemUIFont" w:hAnsi="AppleSystemUIFont" w:cs="AppleSystemUIFont"/>
        </w:rPr>
        <w:t>, the Assistant Dean of Students, solely to</w:t>
      </w:r>
      <w:r w:rsidR="00FB1187" w:rsidRPr="0094178D">
        <w:rPr>
          <w:rFonts w:ascii="AppleSystemUIFont" w:hAnsi="AppleSystemUIFont" w:cs="AppleSystemUIFont"/>
        </w:rPr>
        <w:t xml:space="preserve"> talk about how people can get training about it and how student report incidents.</w:t>
      </w:r>
    </w:p>
    <w:p w14:paraId="191E7ACA" w14:textId="5C2F87BD" w:rsidR="00FB1187" w:rsidRPr="0094178D" w:rsidRDefault="00FB1187" w:rsidP="0094178D">
      <w:pPr>
        <w:pStyle w:val="ListParagraph"/>
        <w:numPr>
          <w:ilvl w:val="0"/>
          <w:numId w:val="24"/>
        </w:numPr>
        <w:autoSpaceDE w:val="0"/>
        <w:autoSpaceDN w:val="0"/>
        <w:adjustRightInd w:val="0"/>
        <w:rPr>
          <w:rFonts w:ascii="AppleSystemUIFont" w:hAnsi="AppleSystemUIFont" w:cs="AppleSystemUIFont"/>
        </w:rPr>
      </w:pPr>
      <w:r w:rsidRPr="0094178D">
        <w:rPr>
          <w:rFonts w:ascii="AppleSystemUIFont" w:hAnsi="AppleSystemUIFont" w:cs="AppleSystemUIFont"/>
        </w:rPr>
        <w:t xml:space="preserve">Mingote emphasized it is hard to come forward with microaggressions when having to deal with bureaucratic processes on top of it all. </w:t>
      </w:r>
    </w:p>
    <w:p w14:paraId="2702A0E6" w14:textId="12E81A4C" w:rsidR="00BE3D68" w:rsidRDefault="00BE3D68" w:rsidP="00BE3D68">
      <w:pPr>
        <w:autoSpaceDE w:val="0"/>
        <w:autoSpaceDN w:val="0"/>
        <w:adjustRightInd w:val="0"/>
        <w:rPr>
          <w:rFonts w:ascii="AppleSystemUIFont" w:hAnsi="AppleSystemUIFont" w:cs="AppleSystemUIFont"/>
        </w:rPr>
      </w:pPr>
    </w:p>
    <w:p w14:paraId="6D4589E8" w14:textId="6470D24F" w:rsidR="00FB1187" w:rsidRDefault="00FB1187" w:rsidP="00BE3D68">
      <w:pPr>
        <w:autoSpaceDE w:val="0"/>
        <w:autoSpaceDN w:val="0"/>
        <w:adjustRightInd w:val="0"/>
        <w:rPr>
          <w:rFonts w:ascii="AppleSystemUIFont" w:hAnsi="AppleSystemUIFont" w:cs="AppleSystemUIFont"/>
          <w:b/>
          <w:bCs/>
        </w:rPr>
      </w:pPr>
      <w:r>
        <w:rPr>
          <w:rFonts w:ascii="AppleSystemUIFont" w:hAnsi="AppleSystemUIFont" w:cs="AppleSystemUIFont"/>
          <w:b/>
          <w:bCs/>
        </w:rPr>
        <w:t xml:space="preserve">Hernandez asked for the creation of a </w:t>
      </w:r>
      <w:r w:rsidR="008B1146">
        <w:rPr>
          <w:rFonts w:ascii="AppleSystemUIFont" w:hAnsi="AppleSystemUIFont" w:cs="AppleSystemUIFont"/>
          <w:b/>
          <w:bCs/>
        </w:rPr>
        <w:t xml:space="preserve">task force that would be engaged for </w:t>
      </w:r>
      <w:r w:rsidR="00430FC1">
        <w:rPr>
          <w:rFonts w:ascii="AppleSystemUIFont" w:hAnsi="AppleSystemUIFont" w:cs="AppleSystemUIFont"/>
          <w:b/>
          <w:bCs/>
        </w:rPr>
        <w:t>two</w:t>
      </w:r>
      <w:r w:rsidR="008B1146">
        <w:rPr>
          <w:rFonts w:ascii="AppleSystemUIFont" w:hAnsi="AppleSystemUIFont" w:cs="AppleSystemUIFont"/>
          <w:b/>
          <w:bCs/>
        </w:rPr>
        <w:t xml:space="preserve"> </w:t>
      </w:r>
      <w:r w:rsidR="00430FC1">
        <w:rPr>
          <w:rFonts w:ascii="AppleSystemUIFont" w:hAnsi="AppleSystemUIFont" w:cs="AppleSystemUIFont"/>
          <w:b/>
          <w:bCs/>
        </w:rPr>
        <w:t>to</w:t>
      </w:r>
      <w:r w:rsidR="008B1146">
        <w:rPr>
          <w:rFonts w:ascii="AppleSystemUIFont" w:hAnsi="AppleSystemUIFont" w:cs="AppleSystemUIFont"/>
          <w:b/>
          <w:bCs/>
        </w:rPr>
        <w:t xml:space="preserve"> </w:t>
      </w:r>
      <w:r w:rsidR="00430FC1">
        <w:rPr>
          <w:rFonts w:ascii="AppleSystemUIFont" w:hAnsi="AppleSystemUIFont" w:cs="AppleSystemUIFont"/>
          <w:b/>
          <w:bCs/>
        </w:rPr>
        <w:t>three</w:t>
      </w:r>
      <w:r w:rsidR="00340EE5">
        <w:rPr>
          <w:rFonts w:ascii="AppleSystemUIFont" w:hAnsi="AppleSystemUIFont" w:cs="AppleSystemUIFont"/>
          <w:b/>
          <w:bCs/>
        </w:rPr>
        <w:t xml:space="preserve"> </w:t>
      </w:r>
      <w:r w:rsidR="00430FC1">
        <w:rPr>
          <w:rFonts w:ascii="AppleSystemUIFont" w:hAnsi="AppleSystemUIFont" w:cs="AppleSystemUIFont"/>
          <w:b/>
          <w:bCs/>
        </w:rPr>
        <w:t>week</w:t>
      </w:r>
      <w:r w:rsidR="00340EE5">
        <w:rPr>
          <w:rFonts w:ascii="AppleSystemUIFont" w:hAnsi="AppleSystemUIFont" w:cs="AppleSystemUIFont"/>
          <w:b/>
          <w:bCs/>
        </w:rPr>
        <w:t>s</w:t>
      </w:r>
      <w:r>
        <w:rPr>
          <w:rFonts w:ascii="AppleSystemUIFont" w:hAnsi="AppleSystemUIFont" w:cs="AppleSystemUIFont"/>
          <w:b/>
          <w:bCs/>
        </w:rPr>
        <w:t xml:space="preserve"> to address student issues and</w:t>
      </w:r>
      <w:r w:rsidR="008B1146">
        <w:rPr>
          <w:rFonts w:ascii="AppleSystemUIFont" w:hAnsi="AppleSystemUIFont" w:cs="AppleSystemUIFont"/>
          <w:b/>
          <w:bCs/>
        </w:rPr>
        <w:t xml:space="preserve"> particularly,</w:t>
      </w:r>
      <w:r>
        <w:rPr>
          <w:rFonts w:ascii="AppleSystemUIFont" w:hAnsi="AppleSystemUIFont" w:cs="AppleSystemUIFont"/>
          <w:b/>
          <w:bCs/>
        </w:rPr>
        <w:t xml:space="preserve"> how </w:t>
      </w:r>
      <w:r w:rsidR="008B1146">
        <w:rPr>
          <w:rFonts w:ascii="AppleSystemUIFont" w:hAnsi="AppleSystemUIFont" w:cs="AppleSystemUIFont"/>
          <w:b/>
          <w:bCs/>
        </w:rPr>
        <w:t>student can</w:t>
      </w:r>
      <w:r>
        <w:rPr>
          <w:rFonts w:ascii="AppleSystemUIFont" w:hAnsi="AppleSystemUIFont" w:cs="AppleSystemUIFont"/>
          <w:b/>
          <w:bCs/>
        </w:rPr>
        <w:t xml:space="preserve"> report </w:t>
      </w:r>
      <w:r w:rsidR="008B1146">
        <w:rPr>
          <w:rFonts w:ascii="AppleSystemUIFont" w:hAnsi="AppleSystemUIFont" w:cs="AppleSystemUIFont"/>
          <w:b/>
          <w:bCs/>
        </w:rPr>
        <w:t>on issues</w:t>
      </w:r>
      <w:r>
        <w:rPr>
          <w:rFonts w:ascii="AppleSystemUIFont" w:hAnsi="AppleSystemUIFont" w:cs="AppleSystemUIFont"/>
          <w:b/>
          <w:bCs/>
        </w:rPr>
        <w:t>.</w:t>
      </w:r>
    </w:p>
    <w:p w14:paraId="4EAA7D64" w14:textId="65BE843E" w:rsidR="00FB1187" w:rsidRDefault="00FB1187" w:rsidP="00FB1187">
      <w:pPr>
        <w:autoSpaceDE w:val="0"/>
        <w:autoSpaceDN w:val="0"/>
        <w:adjustRightInd w:val="0"/>
        <w:rPr>
          <w:rFonts w:ascii="AppleSystemUIFont" w:hAnsi="AppleSystemUIFont" w:cs="AppleSystemUIFont"/>
        </w:rPr>
      </w:pPr>
      <w:r>
        <w:rPr>
          <w:rFonts w:ascii="AppleSystemUIFont" w:hAnsi="AppleSystemUIFont" w:cs="AppleSystemUIFont"/>
        </w:rPr>
        <w:t>Randy</w:t>
      </w:r>
      <w:r w:rsidR="008B1146">
        <w:rPr>
          <w:rFonts w:ascii="AppleSystemUIFont" w:hAnsi="AppleSystemUIFont" w:cs="AppleSystemUIFont"/>
        </w:rPr>
        <w:t xml:space="preserve"> Bennett</w:t>
      </w:r>
      <w:r>
        <w:rPr>
          <w:rFonts w:ascii="AppleSystemUIFont" w:hAnsi="AppleSystemUIFont" w:cs="AppleSystemUIFont"/>
        </w:rPr>
        <w:t>, Rachel</w:t>
      </w:r>
      <w:r w:rsidR="008B1146">
        <w:rPr>
          <w:rFonts w:ascii="AppleSystemUIFont" w:hAnsi="AppleSystemUIFont" w:cs="AppleSystemUIFont"/>
        </w:rPr>
        <w:t xml:space="preserve"> Grant</w:t>
      </w:r>
      <w:r>
        <w:rPr>
          <w:rFonts w:ascii="AppleSystemUIFont" w:hAnsi="AppleSystemUIFont" w:cs="AppleSystemUIFont"/>
        </w:rPr>
        <w:t>, Natalie</w:t>
      </w:r>
      <w:r w:rsidR="008B1146">
        <w:rPr>
          <w:rFonts w:ascii="AppleSystemUIFont" w:hAnsi="AppleSystemUIFont" w:cs="AppleSystemUIFont"/>
        </w:rPr>
        <w:t xml:space="preserve"> </w:t>
      </w:r>
      <w:proofErr w:type="spellStart"/>
      <w:r w:rsidR="008B1146">
        <w:rPr>
          <w:rFonts w:ascii="AppleSystemUIFont" w:hAnsi="AppleSystemUIFont" w:cs="AppleSystemUIFont"/>
        </w:rPr>
        <w:t>Asorey</w:t>
      </w:r>
      <w:proofErr w:type="spellEnd"/>
      <w:r>
        <w:rPr>
          <w:rFonts w:ascii="AppleSystemUIFont" w:hAnsi="AppleSystemUIFont" w:cs="AppleSystemUIFont"/>
        </w:rPr>
        <w:t>, Lyndsey</w:t>
      </w:r>
      <w:r w:rsidR="008B1146">
        <w:rPr>
          <w:rFonts w:ascii="AppleSystemUIFont" w:hAnsi="AppleSystemUIFont" w:cs="AppleSystemUIFont"/>
        </w:rPr>
        <w:t xml:space="preserve"> Harris</w:t>
      </w:r>
      <w:r>
        <w:rPr>
          <w:rFonts w:ascii="AppleSystemUIFont" w:hAnsi="AppleSystemUIFont" w:cs="AppleSystemUIFont"/>
        </w:rPr>
        <w:t>, Sofia</w:t>
      </w:r>
      <w:r w:rsidR="008B1146">
        <w:rPr>
          <w:rFonts w:ascii="AppleSystemUIFont" w:hAnsi="AppleSystemUIFont" w:cs="AppleSystemUIFont"/>
        </w:rPr>
        <w:t xml:space="preserve"> </w:t>
      </w:r>
      <w:proofErr w:type="spellStart"/>
      <w:r w:rsidR="008B1146">
        <w:rPr>
          <w:rFonts w:ascii="AppleSystemUIFont" w:hAnsi="AppleSystemUIFont" w:cs="AppleSystemUIFont"/>
        </w:rPr>
        <w:t>Mingote</w:t>
      </w:r>
      <w:proofErr w:type="spellEnd"/>
      <w:r>
        <w:rPr>
          <w:rFonts w:ascii="AppleSystemUIFont" w:hAnsi="AppleSystemUIFont" w:cs="AppleSystemUIFont"/>
        </w:rPr>
        <w:t xml:space="preserve">, </w:t>
      </w:r>
      <w:proofErr w:type="spellStart"/>
      <w:r>
        <w:t>Nyree</w:t>
      </w:r>
      <w:proofErr w:type="spellEnd"/>
      <w:r w:rsidR="008B1146">
        <w:t xml:space="preserve"> Wright</w:t>
      </w:r>
      <w:r>
        <w:rPr>
          <w:rFonts w:ascii="AppleSystemUIFont" w:hAnsi="AppleSystemUIFont" w:cs="AppleSystemUIFont"/>
        </w:rPr>
        <w:t>, Alex</w:t>
      </w:r>
      <w:r w:rsidR="008B1146">
        <w:rPr>
          <w:rFonts w:ascii="AppleSystemUIFont" w:hAnsi="AppleSystemUIFont" w:cs="AppleSystemUIFont"/>
        </w:rPr>
        <w:t xml:space="preserve"> Wilkerson</w:t>
      </w:r>
      <w:r>
        <w:rPr>
          <w:rFonts w:ascii="AppleSystemUIFont" w:hAnsi="AppleSystemUIFont" w:cs="AppleSystemUIFont"/>
        </w:rPr>
        <w:t xml:space="preserve"> volunteered to </w:t>
      </w:r>
      <w:r w:rsidR="008B1146">
        <w:rPr>
          <w:rFonts w:ascii="AppleSystemUIFont" w:hAnsi="AppleSystemUIFont" w:cs="AppleSystemUIFont"/>
        </w:rPr>
        <w:t>be on the task force</w:t>
      </w:r>
      <w:r w:rsidR="00430FC1">
        <w:rPr>
          <w:rFonts w:ascii="AppleSystemUIFont" w:hAnsi="AppleSystemUIFont" w:cs="AppleSystemUIFont"/>
        </w:rPr>
        <w:t>.</w:t>
      </w:r>
    </w:p>
    <w:p w14:paraId="6740990B" w14:textId="77777777" w:rsidR="00FB1187" w:rsidRDefault="00FB1187" w:rsidP="00BE3D68">
      <w:pPr>
        <w:autoSpaceDE w:val="0"/>
        <w:autoSpaceDN w:val="0"/>
        <w:adjustRightInd w:val="0"/>
        <w:rPr>
          <w:rFonts w:ascii="AppleSystemUIFont" w:hAnsi="AppleSystemUIFont" w:cs="AppleSystemUIFont"/>
        </w:rPr>
      </w:pPr>
    </w:p>
    <w:p w14:paraId="008DA0B1" w14:textId="266678C6" w:rsidR="00FB1187" w:rsidRDefault="00FB1187" w:rsidP="00BE3D68">
      <w:pPr>
        <w:autoSpaceDE w:val="0"/>
        <w:autoSpaceDN w:val="0"/>
        <w:adjustRightInd w:val="0"/>
        <w:rPr>
          <w:rFonts w:ascii="AppleSystemUIFont" w:hAnsi="AppleSystemUIFont" w:cs="AppleSystemUIFont"/>
          <w:b/>
          <w:bCs/>
        </w:rPr>
      </w:pPr>
      <w:r>
        <w:rPr>
          <w:rFonts w:ascii="AppleSystemUIFont" w:hAnsi="AppleSystemUIFont" w:cs="AppleSystemUIFont"/>
          <w:b/>
          <w:bCs/>
        </w:rPr>
        <w:t>Benjamin Johnson shared in the chat a file title “</w:t>
      </w:r>
      <w:r w:rsidRPr="00FB1187">
        <w:rPr>
          <w:rFonts w:ascii="AppleSystemUIFont" w:hAnsi="AppleSystemUIFont" w:cs="AppleSystemUIFont"/>
          <w:b/>
          <w:bCs/>
        </w:rPr>
        <w:t>College of Journalism Reporting Policy”</w:t>
      </w:r>
    </w:p>
    <w:p w14:paraId="29812876" w14:textId="77777777" w:rsidR="00765CF4" w:rsidRDefault="00765CF4" w:rsidP="00BE3D68">
      <w:pPr>
        <w:autoSpaceDE w:val="0"/>
        <w:autoSpaceDN w:val="0"/>
        <w:adjustRightInd w:val="0"/>
        <w:rPr>
          <w:rFonts w:ascii="AppleSystemUIFont" w:hAnsi="AppleSystemUIFont" w:cs="AppleSystemUIFont"/>
          <w:b/>
          <w:bCs/>
        </w:rPr>
      </w:pPr>
    </w:p>
    <w:p w14:paraId="70CB0B65" w14:textId="277408C5" w:rsidR="00FB1187" w:rsidRDefault="00FB1187" w:rsidP="00BE3D68">
      <w:pPr>
        <w:autoSpaceDE w:val="0"/>
        <w:autoSpaceDN w:val="0"/>
        <w:adjustRightInd w:val="0"/>
        <w:rPr>
          <w:rFonts w:ascii="AppleSystemUIFont" w:hAnsi="AppleSystemUIFont" w:cs="AppleSystemUIFont"/>
          <w:b/>
          <w:bCs/>
        </w:rPr>
      </w:pPr>
      <w:r>
        <w:rPr>
          <w:rFonts w:ascii="AppleSystemUIFont" w:hAnsi="AppleSystemUIFont" w:cs="AppleSystemUIFont"/>
          <w:b/>
          <w:bCs/>
        </w:rPr>
        <w:t>New Business</w:t>
      </w:r>
    </w:p>
    <w:p w14:paraId="661FCE76" w14:textId="47DCED5A" w:rsidR="00FB1187" w:rsidRPr="008F568F" w:rsidRDefault="00FB1187" w:rsidP="008F568F">
      <w:pPr>
        <w:pStyle w:val="ListParagraph"/>
        <w:numPr>
          <w:ilvl w:val="0"/>
          <w:numId w:val="26"/>
        </w:numPr>
        <w:autoSpaceDE w:val="0"/>
        <w:autoSpaceDN w:val="0"/>
        <w:adjustRightInd w:val="0"/>
        <w:rPr>
          <w:rFonts w:ascii="AppleSystemUIFont" w:hAnsi="AppleSystemUIFont" w:cs="AppleSystemUIFont"/>
        </w:rPr>
      </w:pPr>
      <w:r w:rsidRPr="008F568F">
        <w:rPr>
          <w:rFonts w:ascii="AppleSystemUIFont" w:hAnsi="AppleSystemUIFont" w:cs="AppleSystemUIFont"/>
        </w:rPr>
        <w:lastRenderedPageBreak/>
        <w:t xml:space="preserve">Natalie Asorey gave a quick </w:t>
      </w:r>
      <w:r w:rsidR="0017361E">
        <w:rPr>
          <w:rFonts w:ascii="AppleSystemUIFont" w:hAnsi="AppleSystemUIFont" w:cs="AppleSystemUIFont"/>
        </w:rPr>
        <w:t>update</w:t>
      </w:r>
      <w:r w:rsidRPr="008F568F">
        <w:rPr>
          <w:rFonts w:ascii="AppleSystemUIFont" w:hAnsi="AppleSystemUIFont" w:cs="AppleSystemUIFont"/>
        </w:rPr>
        <w:t xml:space="preserve"> about departmental committees. She said at a meeting yesterday, they talked about the need to have a committee focused on IDE and </w:t>
      </w:r>
      <w:r w:rsidR="00430FC1" w:rsidRPr="008F568F">
        <w:rPr>
          <w:rFonts w:ascii="AppleSystemUIFont" w:hAnsi="AppleSystemUIFont" w:cs="AppleSystemUIFont"/>
        </w:rPr>
        <w:t>internationalization</w:t>
      </w:r>
      <w:r w:rsidRPr="008F568F">
        <w:rPr>
          <w:rFonts w:ascii="AppleSystemUIFont" w:hAnsi="AppleSystemUIFont" w:cs="AppleSystemUIFont"/>
        </w:rPr>
        <w:t>.</w:t>
      </w:r>
    </w:p>
    <w:p w14:paraId="7AC22622" w14:textId="5C7AB216" w:rsidR="00DE4C39" w:rsidRPr="0017361E" w:rsidRDefault="00FB1187" w:rsidP="0017361E">
      <w:pPr>
        <w:pStyle w:val="ListParagraph"/>
        <w:numPr>
          <w:ilvl w:val="0"/>
          <w:numId w:val="25"/>
        </w:numPr>
        <w:autoSpaceDE w:val="0"/>
        <w:autoSpaceDN w:val="0"/>
        <w:adjustRightInd w:val="0"/>
        <w:rPr>
          <w:rFonts w:ascii="AppleSystemUIFont" w:hAnsi="AppleSystemUIFont" w:cs="AppleSystemUIFont"/>
        </w:rPr>
      </w:pPr>
      <w:r w:rsidRPr="008F568F">
        <w:rPr>
          <w:rFonts w:ascii="AppleSystemUIFont" w:hAnsi="AppleSystemUIFont" w:cs="AppleSystemUIFont"/>
        </w:rPr>
        <w:t>Randy Bennett asked i</w:t>
      </w:r>
      <w:r w:rsidR="00DE4C39" w:rsidRPr="008F568F">
        <w:rPr>
          <w:rFonts w:ascii="AppleSystemUIFont" w:hAnsi="AppleSystemUIFont" w:cs="AppleSystemUIFont"/>
        </w:rPr>
        <w:t>f</w:t>
      </w:r>
      <w:r w:rsidRPr="008F568F">
        <w:rPr>
          <w:rFonts w:ascii="AppleSystemUIFont" w:hAnsi="AppleSystemUIFont" w:cs="AppleSystemUIFont"/>
        </w:rPr>
        <w:t xml:space="preserve"> the committee </w:t>
      </w:r>
      <w:r w:rsidR="00DE4C39" w:rsidRPr="008F568F">
        <w:rPr>
          <w:rFonts w:ascii="AppleSystemUIFont" w:hAnsi="AppleSystemUIFont" w:cs="AppleSystemUIFont"/>
        </w:rPr>
        <w:t>k</w:t>
      </w:r>
      <w:r w:rsidRPr="008F568F">
        <w:rPr>
          <w:rFonts w:ascii="AppleSystemUIFont" w:hAnsi="AppleSystemUIFont" w:cs="AppleSystemUIFont"/>
        </w:rPr>
        <w:t>nows what each department is doing</w:t>
      </w:r>
      <w:r w:rsidR="00DE4C39" w:rsidRPr="008F568F">
        <w:rPr>
          <w:rFonts w:ascii="AppleSystemUIFont" w:hAnsi="AppleSystemUIFont" w:cs="AppleSystemUIFont"/>
        </w:rPr>
        <w:t>.</w:t>
      </w:r>
      <w:r w:rsidR="0017361E">
        <w:rPr>
          <w:rFonts w:ascii="AppleSystemUIFont" w:hAnsi="AppleSystemUIFont" w:cs="AppleSystemUIFont"/>
        </w:rPr>
        <w:t xml:space="preserve"> </w:t>
      </w:r>
      <w:r w:rsidR="00DE4C39" w:rsidRPr="0017361E">
        <w:rPr>
          <w:rFonts w:ascii="AppleSystemUIFont" w:hAnsi="AppleSystemUIFont" w:cs="AppleSystemUIFont"/>
        </w:rPr>
        <w:t>Hernan</w:t>
      </w:r>
      <w:r w:rsidR="00430FC1" w:rsidRPr="0017361E">
        <w:rPr>
          <w:rFonts w:ascii="AppleSystemUIFont" w:hAnsi="AppleSystemUIFont" w:cs="AppleSystemUIFont"/>
        </w:rPr>
        <w:t>dez</w:t>
      </w:r>
      <w:r w:rsidR="00DE4C39" w:rsidRPr="0017361E">
        <w:rPr>
          <w:rFonts w:ascii="AppleSystemUIFont" w:hAnsi="AppleSystemUIFont" w:cs="AppleSystemUIFont"/>
        </w:rPr>
        <w:t xml:space="preserve"> said she and Aurora will be working on contacting each department and </w:t>
      </w:r>
      <w:r w:rsidR="00112826" w:rsidRPr="0017361E">
        <w:rPr>
          <w:rFonts w:ascii="AppleSystemUIFont" w:hAnsi="AppleSystemUIFont" w:cs="AppleSystemUIFont"/>
        </w:rPr>
        <w:t>asking about</w:t>
      </w:r>
      <w:r w:rsidR="00DE4C39" w:rsidRPr="0017361E">
        <w:rPr>
          <w:rFonts w:ascii="AppleSystemUIFont" w:hAnsi="AppleSystemUIFont" w:cs="AppleSystemUIFont"/>
        </w:rPr>
        <w:t xml:space="preserve"> what they are doing </w:t>
      </w:r>
      <w:r w:rsidR="0091248A" w:rsidRPr="0017361E">
        <w:rPr>
          <w:rFonts w:ascii="AppleSystemUIFont" w:hAnsi="AppleSystemUIFont" w:cs="AppleSystemUIFont"/>
        </w:rPr>
        <w:t xml:space="preserve">to be able to include it in </w:t>
      </w:r>
      <w:r w:rsidR="00DE4C39" w:rsidRPr="0017361E">
        <w:rPr>
          <w:rFonts w:ascii="AppleSystemUIFont" w:hAnsi="AppleSystemUIFont" w:cs="AppleSystemUIFont"/>
        </w:rPr>
        <w:t xml:space="preserve">the year-round report. </w:t>
      </w:r>
    </w:p>
    <w:p w14:paraId="78422B24" w14:textId="38F5D185" w:rsidR="00430FC1" w:rsidRDefault="00DE4C39" w:rsidP="007561CE">
      <w:pPr>
        <w:pStyle w:val="ListParagraph"/>
        <w:numPr>
          <w:ilvl w:val="0"/>
          <w:numId w:val="25"/>
        </w:numPr>
        <w:autoSpaceDE w:val="0"/>
        <w:autoSpaceDN w:val="0"/>
        <w:adjustRightInd w:val="0"/>
        <w:rPr>
          <w:rFonts w:ascii="AppleSystemUIFont" w:hAnsi="AppleSystemUIFont" w:cs="AppleSystemUIFont"/>
        </w:rPr>
      </w:pPr>
      <w:r w:rsidRPr="00430FC1">
        <w:rPr>
          <w:rFonts w:ascii="AppleSystemUIFont" w:hAnsi="AppleSystemUIFont" w:cs="AppleSystemUIFont"/>
        </w:rPr>
        <w:t>Nyree shared she will be a panelist</w:t>
      </w:r>
      <w:r w:rsidR="008F568F">
        <w:rPr>
          <w:rFonts w:ascii="AppleSystemUIFont" w:hAnsi="AppleSystemUIFont" w:cs="AppleSystemUIFont"/>
        </w:rPr>
        <w:t xml:space="preserve"> March 18</w:t>
      </w:r>
      <w:r w:rsidRPr="00430FC1">
        <w:rPr>
          <w:rFonts w:ascii="AppleSystemUIFont" w:hAnsi="AppleSystemUIFont" w:cs="AppleSystemUIFont"/>
        </w:rPr>
        <w:t xml:space="preserve"> </w:t>
      </w:r>
      <w:r w:rsidR="00BE3D68" w:rsidRPr="00430FC1">
        <w:rPr>
          <w:rFonts w:ascii="AppleSystemUIFont" w:hAnsi="AppleSystemUIFont" w:cs="AppleSystemUIFont"/>
        </w:rPr>
        <w:t xml:space="preserve">with the institute of public relations about race in the </w:t>
      </w:r>
      <w:r w:rsidRPr="00430FC1">
        <w:rPr>
          <w:rFonts w:ascii="AppleSystemUIFont" w:hAnsi="AppleSystemUIFont" w:cs="AppleSystemUIFont"/>
        </w:rPr>
        <w:t xml:space="preserve">Public Relations </w:t>
      </w:r>
      <w:r w:rsidR="00BE3D68" w:rsidRPr="00430FC1">
        <w:rPr>
          <w:rFonts w:ascii="AppleSystemUIFont" w:hAnsi="AppleSystemUIFont" w:cs="AppleSystemUIFont"/>
        </w:rPr>
        <w:t>classroom</w:t>
      </w:r>
      <w:r w:rsidRPr="00430FC1">
        <w:rPr>
          <w:rFonts w:ascii="AppleSystemUIFont" w:hAnsi="AppleSystemUIFont" w:cs="AppleSystemUIFont"/>
        </w:rPr>
        <w:t xml:space="preserve"> and asked for help to spread the word. Hernandez suggested </w:t>
      </w:r>
      <w:r w:rsidR="00A578B1">
        <w:rPr>
          <w:rFonts w:ascii="AppleSystemUIFont" w:hAnsi="AppleSystemUIFont" w:cs="AppleSystemUIFont"/>
        </w:rPr>
        <w:t>sharing</w:t>
      </w:r>
      <w:r w:rsidRPr="00430FC1">
        <w:rPr>
          <w:rFonts w:ascii="AppleSystemUIFont" w:hAnsi="AppleSystemUIFont" w:cs="AppleSystemUIFont"/>
        </w:rPr>
        <w:t xml:space="preserve"> the information with Bennett as well.</w:t>
      </w:r>
    </w:p>
    <w:p w14:paraId="4973AF29" w14:textId="65E87CFF" w:rsidR="007561CE" w:rsidRDefault="007561CE" w:rsidP="007561CE">
      <w:pPr>
        <w:autoSpaceDE w:val="0"/>
        <w:autoSpaceDN w:val="0"/>
        <w:adjustRightInd w:val="0"/>
        <w:rPr>
          <w:rFonts w:ascii="AppleSystemUIFont" w:hAnsi="AppleSystemUIFont" w:cs="AppleSystemUIFont"/>
        </w:rPr>
      </w:pPr>
    </w:p>
    <w:p w14:paraId="23102F5C" w14:textId="77777777" w:rsidR="007561CE" w:rsidRPr="007561CE" w:rsidRDefault="007561CE" w:rsidP="007561CE">
      <w:pPr>
        <w:autoSpaceDE w:val="0"/>
        <w:autoSpaceDN w:val="0"/>
        <w:adjustRightInd w:val="0"/>
        <w:rPr>
          <w:rFonts w:ascii="AppleSystemUIFont" w:hAnsi="AppleSystemUIFont" w:cs="AppleSystemUIFont"/>
        </w:rPr>
      </w:pPr>
    </w:p>
    <w:p w14:paraId="5E9F93ED" w14:textId="6A0EDDD7" w:rsidR="00DE4C39" w:rsidRPr="00DE4C39" w:rsidRDefault="00DE4C39" w:rsidP="00DE4C39">
      <w:pPr>
        <w:autoSpaceDE w:val="0"/>
        <w:autoSpaceDN w:val="0"/>
        <w:adjustRightInd w:val="0"/>
        <w:ind w:left="360"/>
        <w:jc w:val="center"/>
        <w:rPr>
          <w:rFonts w:ascii="AppleSystemUIFont" w:hAnsi="AppleSystemUIFont" w:cs="AppleSystemUIFont"/>
        </w:rPr>
      </w:pPr>
      <w:r w:rsidRPr="00DE4C39">
        <w:rPr>
          <w:b/>
          <w:bCs/>
        </w:rPr>
        <w:t>Meeting Adjourned 1:49 p.m.</w:t>
      </w:r>
    </w:p>
    <w:p w14:paraId="3F66297A" w14:textId="77777777" w:rsidR="00503EEE" w:rsidRDefault="00503EEE" w:rsidP="00DE4C39"/>
    <w:p w14:paraId="37FE21B8" w14:textId="77777777" w:rsidR="00503EEE" w:rsidRPr="00503EEE" w:rsidRDefault="00503EEE" w:rsidP="00503EEE"/>
    <w:sectPr w:rsidR="00503EEE" w:rsidRPr="00503EEE" w:rsidSect="00AD1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54567CE"/>
    <w:multiLevelType w:val="hybridMultilevel"/>
    <w:tmpl w:val="48F8BE28"/>
    <w:lvl w:ilvl="0" w:tplc="ECCC0EB8">
      <w:numFmt w:val="bullet"/>
      <w:lvlText w:val="-"/>
      <w:lvlJc w:val="left"/>
      <w:pPr>
        <w:ind w:left="720" w:hanging="360"/>
      </w:pPr>
      <w:rPr>
        <w:rFonts w:ascii="AppleSystemUIFont" w:eastAsiaTheme="minorHAnsi" w:hAnsi="AppleSystemUIFont" w:cs="AppleSystemUIFon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641AD2"/>
    <w:multiLevelType w:val="hybridMultilevel"/>
    <w:tmpl w:val="5636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26458"/>
    <w:multiLevelType w:val="hybridMultilevel"/>
    <w:tmpl w:val="A9CA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61BA0"/>
    <w:multiLevelType w:val="hybridMultilevel"/>
    <w:tmpl w:val="FA54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E6947"/>
    <w:multiLevelType w:val="hybridMultilevel"/>
    <w:tmpl w:val="3376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F58BE"/>
    <w:multiLevelType w:val="hybridMultilevel"/>
    <w:tmpl w:val="0F1E3052"/>
    <w:lvl w:ilvl="0" w:tplc="ECCC0EB8">
      <w:numFmt w:val="bullet"/>
      <w:lvlText w:val="-"/>
      <w:lvlJc w:val="left"/>
      <w:pPr>
        <w:ind w:left="720" w:hanging="360"/>
      </w:pPr>
      <w:rPr>
        <w:rFonts w:ascii="AppleSystemUIFont" w:eastAsiaTheme="minorHAnsi" w:hAnsi="AppleSystemUIFont" w:cs="AppleSystemUIFon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0476A"/>
    <w:multiLevelType w:val="hybridMultilevel"/>
    <w:tmpl w:val="D0D4DE6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C5367"/>
    <w:multiLevelType w:val="hybridMultilevel"/>
    <w:tmpl w:val="B64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D1A7F"/>
    <w:multiLevelType w:val="hybridMultilevel"/>
    <w:tmpl w:val="31EA696A"/>
    <w:lvl w:ilvl="0" w:tplc="E70E804A">
      <w:numFmt w:val="bullet"/>
      <w:lvlText w:val="-"/>
      <w:lvlJc w:val="left"/>
      <w:pPr>
        <w:ind w:left="720" w:hanging="360"/>
      </w:pPr>
      <w:rPr>
        <w:rFonts w:ascii="AppleSystemUIFont" w:eastAsiaTheme="minorHAnsi"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843E6"/>
    <w:multiLevelType w:val="hybridMultilevel"/>
    <w:tmpl w:val="088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7"/>
  </w:num>
  <w:num w:numId="19">
    <w:abstractNumId w:val="25"/>
  </w:num>
  <w:num w:numId="20">
    <w:abstractNumId w:val="24"/>
  </w:num>
  <w:num w:numId="21">
    <w:abstractNumId w:val="21"/>
  </w:num>
  <w:num w:numId="22">
    <w:abstractNumId w:val="16"/>
  </w:num>
  <w:num w:numId="23">
    <w:abstractNumId w:val="22"/>
  </w:num>
  <w:num w:numId="24">
    <w:abstractNumId w:val="20"/>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81"/>
    <w:rsid w:val="00065A0E"/>
    <w:rsid w:val="00065BC2"/>
    <w:rsid w:val="000E5BA4"/>
    <w:rsid w:val="001048CA"/>
    <w:rsid w:val="00110218"/>
    <w:rsid w:val="00112826"/>
    <w:rsid w:val="0014277A"/>
    <w:rsid w:val="0017361E"/>
    <w:rsid w:val="00224464"/>
    <w:rsid w:val="003070BF"/>
    <w:rsid w:val="003334DC"/>
    <w:rsid w:val="00340EE5"/>
    <w:rsid w:val="0035170F"/>
    <w:rsid w:val="0041656D"/>
    <w:rsid w:val="00430FC1"/>
    <w:rsid w:val="00440618"/>
    <w:rsid w:val="00446882"/>
    <w:rsid w:val="00482FFC"/>
    <w:rsid w:val="004A012E"/>
    <w:rsid w:val="00503EEE"/>
    <w:rsid w:val="00521EF9"/>
    <w:rsid w:val="005311C1"/>
    <w:rsid w:val="0054262E"/>
    <w:rsid w:val="005A4439"/>
    <w:rsid w:val="0063305B"/>
    <w:rsid w:val="00732481"/>
    <w:rsid w:val="007561CE"/>
    <w:rsid w:val="00765CF4"/>
    <w:rsid w:val="00864D3C"/>
    <w:rsid w:val="00887FEB"/>
    <w:rsid w:val="008B1146"/>
    <w:rsid w:val="008F568F"/>
    <w:rsid w:val="0091248A"/>
    <w:rsid w:val="0094178D"/>
    <w:rsid w:val="00977ED3"/>
    <w:rsid w:val="00A578B1"/>
    <w:rsid w:val="00A60A6E"/>
    <w:rsid w:val="00A6537D"/>
    <w:rsid w:val="00AA4703"/>
    <w:rsid w:val="00AD142B"/>
    <w:rsid w:val="00B543E7"/>
    <w:rsid w:val="00BE3D68"/>
    <w:rsid w:val="00C40205"/>
    <w:rsid w:val="00C97E25"/>
    <w:rsid w:val="00D662D0"/>
    <w:rsid w:val="00D92190"/>
    <w:rsid w:val="00DE4C39"/>
    <w:rsid w:val="00E53791"/>
    <w:rsid w:val="00EC2C66"/>
    <w:rsid w:val="00FB0A66"/>
    <w:rsid w:val="00FB1187"/>
    <w:rsid w:val="00FC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94C6C"/>
  <w15:chartTrackingRefBased/>
  <w15:docId w15:val="{36B72F74-0F8B-9F48-8742-C79FBBF3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070BF"/>
    <w:rPr>
      <w:i/>
      <w:iCs/>
    </w:rPr>
  </w:style>
  <w:style w:type="paragraph" w:styleId="ListParagraph">
    <w:name w:val="List Paragraph"/>
    <w:basedOn w:val="Normal"/>
    <w:uiPriority w:val="34"/>
    <w:qFormat/>
    <w:rsid w:val="00887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93149">
      <w:bodyDiv w:val="1"/>
      <w:marLeft w:val="0"/>
      <w:marRight w:val="0"/>
      <w:marTop w:val="0"/>
      <w:marBottom w:val="0"/>
      <w:divBdr>
        <w:top w:val="none" w:sz="0" w:space="0" w:color="auto"/>
        <w:left w:val="none" w:sz="0" w:space="0" w:color="auto"/>
        <w:bottom w:val="none" w:sz="0" w:space="0" w:color="auto"/>
        <w:right w:val="none" w:sz="0" w:space="0" w:color="auto"/>
      </w:divBdr>
    </w:div>
    <w:div w:id="392124963">
      <w:bodyDiv w:val="1"/>
      <w:marLeft w:val="0"/>
      <w:marRight w:val="0"/>
      <w:marTop w:val="0"/>
      <w:marBottom w:val="0"/>
      <w:divBdr>
        <w:top w:val="none" w:sz="0" w:space="0" w:color="auto"/>
        <w:left w:val="none" w:sz="0" w:space="0" w:color="auto"/>
        <w:bottom w:val="none" w:sz="0" w:space="0" w:color="auto"/>
        <w:right w:val="none" w:sz="0" w:space="0" w:color="auto"/>
      </w:divBdr>
    </w:div>
    <w:div w:id="643317891">
      <w:bodyDiv w:val="1"/>
      <w:marLeft w:val="0"/>
      <w:marRight w:val="0"/>
      <w:marTop w:val="0"/>
      <w:marBottom w:val="0"/>
      <w:divBdr>
        <w:top w:val="none" w:sz="0" w:space="0" w:color="auto"/>
        <w:left w:val="none" w:sz="0" w:space="0" w:color="auto"/>
        <w:bottom w:val="none" w:sz="0" w:space="0" w:color="auto"/>
        <w:right w:val="none" w:sz="0" w:space="0" w:color="auto"/>
      </w:divBdr>
    </w:div>
    <w:div w:id="730157792">
      <w:bodyDiv w:val="1"/>
      <w:marLeft w:val="0"/>
      <w:marRight w:val="0"/>
      <w:marTop w:val="0"/>
      <w:marBottom w:val="0"/>
      <w:divBdr>
        <w:top w:val="none" w:sz="0" w:space="0" w:color="auto"/>
        <w:left w:val="none" w:sz="0" w:space="0" w:color="auto"/>
        <w:bottom w:val="none" w:sz="0" w:space="0" w:color="auto"/>
        <w:right w:val="none" w:sz="0" w:space="0" w:color="auto"/>
      </w:divBdr>
    </w:div>
    <w:div w:id="863519278">
      <w:bodyDiv w:val="1"/>
      <w:marLeft w:val="0"/>
      <w:marRight w:val="0"/>
      <w:marTop w:val="0"/>
      <w:marBottom w:val="0"/>
      <w:divBdr>
        <w:top w:val="none" w:sz="0" w:space="0" w:color="auto"/>
        <w:left w:val="none" w:sz="0" w:space="0" w:color="auto"/>
        <w:bottom w:val="none" w:sz="0" w:space="0" w:color="auto"/>
        <w:right w:val="none" w:sz="0" w:space="0" w:color="auto"/>
      </w:divBdr>
    </w:div>
    <w:div w:id="1828402285">
      <w:bodyDiv w:val="1"/>
      <w:marLeft w:val="0"/>
      <w:marRight w:val="0"/>
      <w:marTop w:val="0"/>
      <w:marBottom w:val="0"/>
      <w:divBdr>
        <w:top w:val="none" w:sz="0" w:space="0" w:color="auto"/>
        <w:left w:val="none" w:sz="0" w:space="0" w:color="auto"/>
        <w:bottom w:val="none" w:sz="0" w:space="0" w:color="auto"/>
        <w:right w:val="none" w:sz="0" w:space="0" w:color="auto"/>
      </w:divBdr>
    </w:div>
    <w:div w:id="19529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Martinez,Aurora Cecilia</dc:creator>
  <cp:keywords/>
  <dc:description/>
  <cp:lastModifiedBy>Martinez,Aurora Cecilia</cp:lastModifiedBy>
  <cp:revision>4</cp:revision>
  <dcterms:created xsi:type="dcterms:W3CDTF">2021-03-08T14:14:00Z</dcterms:created>
  <dcterms:modified xsi:type="dcterms:W3CDTF">2021-03-09T04:08:00Z</dcterms:modified>
</cp:coreProperties>
</file>